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4D" w:rsidRDefault="003C724D" w:rsidP="00F072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05941" w:rsidRPr="006338DA" w:rsidRDefault="00005941" w:rsidP="00C544A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38DA">
        <w:rPr>
          <w:rFonts w:ascii="Times New Roman" w:eastAsia="Times New Roman" w:hAnsi="Times New Roman" w:cs="Times New Roman"/>
          <w:sz w:val="20"/>
          <w:szCs w:val="20"/>
        </w:rPr>
        <w:t>***</w:t>
      </w:r>
    </w:p>
    <w:p w:rsidR="00005941" w:rsidRPr="006338DA" w:rsidRDefault="00005941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38DA">
        <w:rPr>
          <w:rFonts w:ascii="Times New Roman" w:eastAsia="Times New Roman" w:hAnsi="Times New Roman" w:cs="Times New Roman"/>
          <w:sz w:val="20"/>
          <w:szCs w:val="20"/>
        </w:rPr>
        <w:t xml:space="preserve">Na temelju članka </w:t>
      </w:r>
      <w:r w:rsidR="002D6285">
        <w:rPr>
          <w:rFonts w:ascii="Times New Roman" w:eastAsia="Times New Roman" w:hAnsi="Times New Roman" w:cs="Times New Roman"/>
          <w:sz w:val="20"/>
          <w:szCs w:val="20"/>
        </w:rPr>
        <w:t>88</w:t>
      </w:r>
      <w:r w:rsidRPr="006338DA">
        <w:rPr>
          <w:rFonts w:ascii="Times New Roman" w:eastAsia="Times New Roman" w:hAnsi="Times New Roman" w:cs="Times New Roman"/>
          <w:sz w:val="20"/>
          <w:szCs w:val="20"/>
        </w:rPr>
        <w:t xml:space="preserve">. Zakona o proračunu </w:t>
      </w:r>
      <w:r w:rsidR="0058586B" w:rsidRPr="006338DA">
        <w:rPr>
          <w:rFonts w:ascii="Times New Roman" w:eastAsia="Times New Roman" w:hAnsi="Times New Roman" w:cs="Times New Roman"/>
          <w:sz w:val="20"/>
          <w:szCs w:val="20"/>
        </w:rPr>
        <w:t xml:space="preserve">(„Narodne novine“ broj: </w:t>
      </w:r>
      <w:r w:rsidR="002D6285">
        <w:rPr>
          <w:rFonts w:ascii="Times New Roman" w:eastAsia="Times New Roman" w:hAnsi="Times New Roman" w:cs="Times New Roman"/>
          <w:sz w:val="20"/>
          <w:szCs w:val="20"/>
        </w:rPr>
        <w:t>144/21</w:t>
      </w:r>
      <w:r w:rsidRPr="006338DA">
        <w:rPr>
          <w:rFonts w:ascii="Times New Roman" w:eastAsia="Times New Roman" w:hAnsi="Times New Roman" w:cs="Times New Roman"/>
          <w:sz w:val="20"/>
          <w:szCs w:val="20"/>
        </w:rPr>
        <w:t>) i članka 32. Statuta Općine Sveti Filip i Jakov (</w:t>
      </w:r>
      <w:r w:rsidR="0058586B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6338DA">
        <w:rPr>
          <w:rFonts w:ascii="Times New Roman" w:eastAsia="Times New Roman" w:hAnsi="Times New Roman" w:cs="Times New Roman"/>
          <w:sz w:val="20"/>
          <w:szCs w:val="20"/>
        </w:rPr>
        <w:t>Službeni glasnik Općine Sveti Filip i Jakov</w:t>
      </w:r>
      <w:r w:rsidR="0058586B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6338DA">
        <w:rPr>
          <w:rFonts w:ascii="Times New Roman" w:eastAsia="Times New Roman" w:hAnsi="Times New Roman" w:cs="Times New Roman"/>
          <w:sz w:val="20"/>
          <w:szCs w:val="20"/>
        </w:rPr>
        <w:t xml:space="preserve"> broj</w:t>
      </w:r>
      <w:r w:rsidR="0058586B">
        <w:rPr>
          <w:rFonts w:ascii="Times New Roman" w:eastAsia="Times New Roman" w:hAnsi="Times New Roman" w:cs="Times New Roman"/>
          <w:sz w:val="20"/>
          <w:szCs w:val="20"/>
        </w:rPr>
        <w:t>:</w:t>
      </w:r>
      <w:r w:rsidR="004A2357">
        <w:rPr>
          <w:rFonts w:ascii="Times New Roman" w:eastAsia="Times New Roman" w:hAnsi="Times New Roman" w:cs="Times New Roman"/>
          <w:sz w:val="20"/>
          <w:szCs w:val="20"/>
        </w:rPr>
        <w:t xml:space="preserve"> 02/14- pročišćeni tekst, 6/14 i 1/18</w:t>
      </w:r>
      <w:r w:rsidR="007B6E8B">
        <w:rPr>
          <w:rFonts w:ascii="Times New Roman" w:eastAsia="Times New Roman" w:hAnsi="Times New Roman" w:cs="Times New Roman"/>
          <w:sz w:val="20"/>
          <w:szCs w:val="20"/>
        </w:rPr>
        <w:t>, 1/20, 2/21</w:t>
      </w:r>
      <w:r w:rsidRPr="006338DA">
        <w:rPr>
          <w:rFonts w:ascii="Times New Roman" w:eastAsia="Times New Roman" w:hAnsi="Times New Roman" w:cs="Times New Roman"/>
          <w:sz w:val="20"/>
          <w:szCs w:val="20"/>
        </w:rPr>
        <w:t xml:space="preserve">) Općinsko vijeće Općine Sveti Filip i Jakov na </w:t>
      </w:r>
      <w:r w:rsidR="0058586B">
        <w:rPr>
          <w:rFonts w:ascii="Times New Roman" w:eastAsia="Times New Roman" w:hAnsi="Times New Roman" w:cs="Times New Roman"/>
          <w:sz w:val="20"/>
          <w:szCs w:val="20"/>
        </w:rPr>
        <w:t xml:space="preserve">svojoj </w:t>
      </w:r>
      <w:r w:rsidR="004A2357"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r w:rsidR="00F072C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86B">
        <w:rPr>
          <w:rFonts w:ascii="Times New Roman" w:eastAsia="Times New Roman" w:hAnsi="Times New Roman" w:cs="Times New Roman"/>
          <w:sz w:val="20"/>
          <w:szCs w:val="20"/>
        </w:rPr>
        <w:t xml:space="preserve"> sjednici održanoj</w:t>
      </w:r>
      <w:r w:rsidR="002F082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A2357">
        <w:rPr>
          <w:rFonts w:ascii="Cambria" w:hAnsi="Cambria" w:cs="Times New Roman"/>
          <w:sz w:val="20"/>
          <w:szCs w:val="20"/>
        </w:rPr>
        <w:t xml:space="preserve">14. </w:t>
      </w:r>
      <w:r w:rsidR="00F072C9">
        <w:rPr>
          <w:rFonts w:ascii="Cambria" w:hAnsi="Cambria" w:cs="Times New Roman"/>
          <w:sz w:val="20"/>
          <w:szCs w:val="20"/>
        </w:rPr>
        <w:t>rujna</w:t>
      </w:r>
      <w:r w:rsidR="00F072C9" w:rsidRPr="00BC74E2">
        <w:rPr>
          <w:rFonts w:ascii="Cambria" w:hAnsi="Cambria" w:cs="Times New Roman"/>
          <w:sz w:val="20"/>
          <w:szCs w:val="20"/>
        </w:rPr>
        <w:t xml:space="preserve"> 20</w:t>
      </w:r>
      <w:r w:rsidR="00F072C9">
        <w:rPr>
          <w:rFonts w:ascii="Cambria" w:hAnsi="Cambria" w:cs="Times New Roman"/>
          <w:sz w:val="20"/>
          <w:szCs w:val="20"/>
        </w:rPr>
        <w:t>2</w:t>
      </w:r>
      <w:r w:rsidR="00CE707F">
        <w:rPr>
          <w:rFonts w:ascii="Cambria" w:hAnsi="Cambria" w:cs="Times New Roman"/>
          <w:sz w:val="20"/>
          <w:szCs w:val="20"/>
        </w:rPr>
        <w:t>2</w:t>
      </w:r>
      <w:r w:rsidR="00F072C9" w:rsidRPr="00BC74E2">
        <w:rPr>
          <w:rFonts w:ascii="Cambria" w:hAnsi="Cambria" w:cs="Times New Roman"/>
          <w:sz w:val="20"/>
          <w:szCs w:val="20"/>
        </w:rPr>
        <w:t xml:space="preserve">.  godine </w:t>
      </w:r>
      <w:r w:rsidR="0058586B" w:rsidRPr="0058586B">
        <w:rPr>
          <w:rFonts w:ascii="Times New Roman" w:eastAsia="Times New Roman" w:hAnsi="Times New Roman" w:cs="Times New Roman"/>
          <w:sz w:val="20"/>
          <w:szCs w:val="20"/>
        </w:rPr>
        <w:t>donosi</w:t>
      </w:r>
    </w:p>
    <w:p w:rsidR="00005941" w:rsidRPr="006338DA" w:rsidRDefault="00005941" w:rsidP="00D92B9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941" w:rsidRPr="006338DA" w:rsidRDefault="00E8188D" w:rsidP="000059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POLU</w:t>
      </w:r>
      <w:r w:rsidR="0095327A">
        <w:rPr>
          <w:rFonts w:ascii="Times New Roman" w:eastAsia="Times New Roman" w:hAnsi="Times New Roman" w:cs="Times New Roman"/>
          <w:b/>
          <w:sz w:val="20"/>
          <w:szCs w:val="20"/>
        </w:rPr>
        <w:t xml:space="preserve">GODIŠNJI </w:t>
      </w:r>
      <w:r w:rsidR="00005941" w:rsidRPr="006338DA">
        <w:rPr>
          <w:rFonts w:ascii="Times New Roman" w:eastAsia="Times New Roman" w:hAnsi="Times New Roman" w:cs="Times New Roman"/>
          <w:b/>
          <w:sz w:val="20"/>
          <w:szCs w:val="20"/>
        </w:rPr>
        <w:t>IZVJEŠTAJ O IZVRŠENJU PRORAČUNA</w:t>
      </w:r>
    </w:p>
    <w:p w:rsidR="00005941" w:rsidRPr="006338DA" w:rsidRDefault="0058586B" w:rsidP="000059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 razdoblje </w:t>
      </w:r>
      <w:r w:rsidR="00E8188D">
        <w:rPr>
          <w:rFonts w:ascii="Times New Roman" w:eastAsia="Times New Roman" w:hAnsi="Times New Roman" w:cs="Times New Roman"/>
          <w:b/>
          <w:sz w:val="20"/>
          <w:szCs w:val="20"/>
        </w:rPr>
        <w:t>od 01. siječnja do 30. lipnja 20</w:t>
      </w:r>
      <w:r w:rsidR="0006043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CE707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005941" w:rsidRPr="006338D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godin</w:t>
      </w:r>
      <w:r w:rsidR="009A21FF">
        <w:rPr>
          <w:rFonts w:ascii="Times New Roman" w:eastAsia="Times New Roman" w:hAnsi="Times New Roman" w:cs="Times New Roman"/>
          <w:b/>
          <w:sz w:val="20"/>
          <w:szCs w:val="20"/>
        </w:rPr>
        <w:t>e</w:t>
      </w:r>
    </w:p>
    <w:p w:rsidR="00005941" w:rsidRPr="006338DA" w:rsidRDefault="00005941" w:rsidP="0080647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05941" w:rsidRPr="006338DA" w:rsidRDefault="00005941" w:rsidP="000059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38DA">
        <w:rPr>
          <w:rFonts w:ascii="Times New Roman" w:eastAsia="Times New Roman" w:hAnsi="Times New Roman" w:cs="Times New Roman"/>
          <w:b/>
          <w:sz w:val="20"/>
          <w:szCs w:val="20"/>
        </w:rPr>
        <w:t>Članak 1.</w:t>
      </w:r>
    </w:p>
    <w:p w:rsidR="0095327A" w:rsidRPr="00083EEF" w:rsidRDefault="00E8188D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Polug</w:t>
      </w:r>
      <w:r w:rsidR="00005941" w:rsidRPr="006338DA">
        <w:rPr>
          <w:rFonts w:ascii="Times New Roman" w:eastAsia="Times New Roman" w:hAnsi="Times New Roman" w:cs="Times New Roman"/>
          <w:sz w:val="20"/>
          <w:szCs w:val="20"/>
        </w:rPr>
        <w:t xml:space="preserve">odišnji </w:t>
      </w:r>
      <w:r w:rsidR="0095327A">
        <w:rPr>
          <w:rFonts w:ascii="Times New Roman" w:eastAsia="Times New Roman" w:hAnsi="Times New Roman" w:cs="Times New Roman"/>
          <w:sz w:val="20"/>
          <w:szCs w:val="20"/>
        </w:rPr>
        <w:t>izvještaj o izvršenju P</w:t>
      </w:r>
      <w:r w:rsidR="00005941" w:rsidRPr="006338DA">
        <w:rPr>
          <w:rFonts w:ascii="Times New Roman" w:eastAsia="Times New Roman" w:hAnsi="Times New Roman" w:cs="Times New Roman"/>
          <w:sz w:val="20"/>
          <w:szCs w:val="20"/>
        </w:rPr>
        <w:t>roračuna Općine Sveti Filip i Jakov za 20</w:t>
      </w:r>
      <w:r w:rsidR="00060435">
        <w:rPr>
          <w:rFonts w:ascii="Times New Roman" w:eastAsia="Times New Roman" w:hAnsi="Times New Roman" w:cs="Times New Roman"/>
          <w:sz w:val="20"/>
          <w:szCs w:val="20"/>
        </w:rPr>
        <w:t>2</w:t>
      </w:r>
      <w:r w:rsidR="00CE70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005941" w:rsidRPr="006338DA">
        <w:rPr>
          <w:rFonts w:ascii="Times New Roman" w:eastAsia="Times New Roman" w:hAnsi="Times New Roman" w:cs="Times New Roman"/>
          <w:sz w:val="20"/>
          <w:szCs w:val="20"/>
        </w:rPr>
        <w:t>. godinu sastoji se od: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256"/>
        <w:gridCol w:w="1437"/>
        <w:gridCol w:w="1417"/>
        <w:gridCol w:w="1275"/>
        <w:gridCol w:w="1000"/>
        <w:gridCol w:w="928"/>
      </w:tblGrid>
      <w:tr w:rsidR="009E7084" w:rsidRPr="006A23B3" w:rsidTr="009E7084">
        <w:trPr>
          <w:trHeight w:val="478"/>
        </w:trPr>
        <w:tc>
          <w:tcPr>
            <w:tcW w:w="3369" w:type="dxa"/>
            <w:shd w:val="clear" w:color="auto" w:fill="A6A6A6" w:themeFill="background1" w:themeFillShade="A6"/>
            <w:noWrap/>
            <w:hideMark/>
          </w:tcPr>
          <w:p w:rsidR="006A23B3" w:rsidRPr="006A23B3" w:rsidRDefault="006A23B3" w:rsidP="006A23B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Račun / opis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Izvršenje 2021.</w:t>
            </w:r>
          </w:p>
        </w:tc>
        <w:tc>
          <w:tcPr>
            <w:tcW w:w="1437" w:type="dxa"/>
            <w:shd w:val="clear" w:color="auto" w:fill="A6A6A6" w:themeFill="background1" w:themeFillShade="A6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Izvorni plan 2022.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Tekući plan 2022.</w:t>
            </w:r>
          </w:p>
        </w:tc>
        <w:tc>
          <w:tcPr>
            <w:tcW w:w="1275" w:type="dxa"/>
            <w:shd w:val="clear" w:color="auto" w:fill="A6A6A6" w:themeFill="background1" w:themeFillShade="A6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Izvršenje 2022.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Indeks  4/1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Indeks  4/3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A. RAČUN PRIHODA I RASHODA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6 Prihodi poslovanja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10.769.874,67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76.658.510,06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72.351.654,90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19.372.982,53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179,88%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26,78%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7 Prihodi od prodaje nefinancijske imovine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362.690,00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19.758.119,00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19.214.619,00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8.350.857,80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2302,48%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43,46%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UKUPNI PRIHODI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11.132.564,67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96.416.629,06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91.566.273,90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27.723.840,33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249,03%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30,28%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3 Rashodi poslovanja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8.632.679,26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41.043.738,41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40.867.834,78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12.163.890,01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140,91%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29,76%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2.763.079,23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49.329.890,65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40.200.439,12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6.354.143,30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229,97%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15,81%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UKUPNI RASHODI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11.395.758,49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90.373.629,06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81.068.273,90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18.518.033,31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162,50%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22,84%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VIŠAK / MANJAK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-263.193,82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6.043.000,00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10.498.000,00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9.205.807,02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-3497,73%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87,69%</w:t>
            </w:r>
          </w:p>
        </w:tc>
      </w:tr>
      <w:tr w:rsidR="009E7084" w:rsidRPr="006A23B3" w:rsidTr="009E7084">
        <w:trPr>
          <w:trHeight w:val="492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B. RAČUN ZADUŽIVANJA / FINANCIRANJA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1.659.430,33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4.350.000,00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4.350.000,00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2.925.453,75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6.378.000,00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10.833.000,00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7.755.467,96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265,10%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71,59%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NETO ZADUŽIVANJE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-1.266.023,42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-2.028.000,00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-6.483.000,00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-7.755.467,96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612,58%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119,63%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UKUPNI DONOS VIŠKA / MANJKA IZ PRETHODNE(IH) GODINA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VIŠAK / MANJAK IZ PRETHODNE(IH) GODINE KOJI ĆE SE POKRITI / RASPOREDITI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-4.015.000,00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-4.015.000,00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VIŠAK / MANJAK + NETO ZADUŽIVANJE / FINANCIRANJE + KORIŠTENO U PRETHODNIM GODINAMA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E7084" w:rsidRPr="006A23B3" w:rsidTr="009E7084">
        <w:trPr>
          <w:trHeight w:val="300"/>
        </w:trPr>
        <w:tc>
          <w:tcPr>
            <w:tcW w:w="3369" w:type="dxa"/>
            <w:noWrap/>
            <w:hideMark/>
          </w:tcPr>
          <w:p w:rsidR="006A23B3" w:rsidRPr="006A23B3" w:rsidRDefault="006A23B3" w:rsidP="009E70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REZULTAT GODINE</w:t>
            </w:r>
          </w:p>
        </w:tc>
        <w:tc>
          <w:tcPr>
            <w:tcW w:w="1256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-1.529.217,24</w:t>
            </w:r>
          </w:p>
        </w:tc>
        <w:tc>
          <w:tcPr>
            <w:tcW w:w="143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1.450.339,06</w:t>
            </w:r>
          </w:p>
        </w:tc>
        <w:tc>
          <w:tcPr>
            <w:tcW w:w="1000" w:type="dxa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-94,84%</w:t>
            </w:r>
          </w:p>
        </w:tc>
        <w:tc>
          <w:tcPr>
            <w:tcW w:w="0" w:type="auto"/>
            <w:noWrap/>
            <w:hideMark/>
          </w:tcPr>
          <w:p w:rsidR="006A23B3" w:rsidRPr="006A23B3" w:rsidRDefault="006A23B3" w:rsidP="009E70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3B3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</w:tbl>
    <w:p w:rsidR="005E7AC4" w:rsidRDefault="005E7AC4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5E7AC4" w:rsidRDefault="005E7AC4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6176D9" w:rsidRPr="006176D9" w:rsidRDefault="006176D9" w:rsidP="006176D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6176D9">
        <w:rPr>
          <w:rFonts w:ascii="Times New Roman" w:eastAsia="Times New Roman" w:hAnsi="Times New Roman" w:cs="Times New Roman"/>
          <w:b/>
          <w:sz w:val="20"/>
          <w:szCs w:val="16"/>
        </w:rPr>
        <w:t>OBRAZLOŽENJE</w:t>
      </w:r>
    </w:p>
    <w:p w:rsidR="006176D9" w:rsidRDefault="006176D9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5E7AC4" w:rsidRPr="0058586B" w:rsidRDefault="004E6F91" w:rsidP="005E7AC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6AF">
        <w:rPr>
          <w:rFonts w:ascii="Times New Roman" w:eastAsia="Times New Roman" w:hAnsi="Times New Roman" w:cs="Times New Roman"/>
          <w:sz w:val="20"/>
          <w:szCs w:val="16"/>
        </w:rPr>
        <w:t xml:space="preserve">U tablici su prikazani usporedni podaci o izvršenju Proračuna za 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>razdoblje od 01.01. do 30.06.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>20</w:t>
      </w:r>
      <w:r w:rsidR="00B50890" w:rsidRPr="00B056AF">
        <w:rPr>
          <w:rFonts w:ascii="Times New Roman" w:eastAsia="Times New Roman" w:hAnsi="Times New Roman" w:cs="Times New Roman"/>
          <w:sz w:val="20"/>
          <w:szCs w:val="16"/>
        </w:rPr>
        <w:t>2</w:t>
      </w:r>
      <w:r w:rsidR="005E7AC4">
        <w:rPr>
          <w:rFonts w:ascii="Times New Roman" w:eastAsia="Times New Roman" w:hAnsi="Times New Roman" w:cs="Times New Roman"/>
          <w:sz w:val="20"/>
          <w:szCs w:val="16"/>
        </w:rPr>
        <w:t>2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 xml:space="preserve">. godinu u odnosu na 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>P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>lan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 xml:space="preserve"> proračuna za 20</w:t>
      </w:r>
      <w:r w:rsidR="00B50890" w:rsidRPr="00B056AF">
        <w:rPr>
          <w:rFonts w:ascii="Times New Roman" w:eastAsia="Times New Roman" w:hAnsi="Times New Roman" w:cs="Times New Roman"/>
          <w:sz w:val="20"/>
          <w:szCs w:val="16"/>
        </w:rPr>
        <w:t>2</w:t>
      </w:r>
      <w:r w:rsidR="005E7AC4">
        <w:rPr>
          <w:rFonts w:ascii="Times New Roman" w:eastAsia="Times New Roman" w:hAnsi="Times New Roman" w:cs="Times New Roman"/>
          <w:sz w:val="20"/>
          <w:szCs w:val="16"/>
        </w:rPr>
        <w:t>2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>. godinu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 xml:space="preserve"> kao i u odnosu na 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 xml:space="preserve">polugodišnje 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 xml:space="preserve">izvršenje Proračuna za 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>razdoblje od 01.01. do 30.06.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>20</w:t>
      </w:r>
      <w:r w:rsidR="00B056AF" w:rsidRPr="00B056AF">
        <w:rPr>
          <w:rFonts w:ascii="Times New Roman" w:eastAsia="Times New Roman" w:hAnsi="Times New Roman" w:cs="Times New Roman"/>
          <w:sz w:val="20"/>
          <w:szCs w:val="16"/>
        </w:rPr>
        <w:t>2</w:t>
      </w:r>
      <w:r w:rsidR="005E7AC4">
        <w:rPr>
          <w:rFonts w:ascii="Times New Roman" w:eastAsia="Times New Roman" w:hAnsi="Times New Roman" w:cs="Times New Roman"/>
          <w:sz w:val="20"/>
          <w:szCs w:val="16"/>
        </w:rPr>
        <w:t>1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>. godin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 xml:space="preserve">e 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>. Iz iskazanih podataka razvidno je da je u izvještajno</w:t>
      </w:r>
      <w:r w:rsidR="00EF36CC" w:rsidRPr="00B056AF">
        <w:rPr>
          <w:rFonts w:ascii="Times New Roman" w:eastAsia="Times New Roman" w:hAnsi="Times New Roman" w:cs="Times New Roman"/>
          <w:sz w:val="20"/>
          <w:szCs w:val="16"/>
        </w:rPr>
        <w:t xml:space="preserve">m razdoblju ukupno ostvarena </w:t>
      </w:r>
      <w:r w:rsidR="005E7AC4">
        <w:rPr>
          <w:rFonts w:ascii="Times New Roman" w:eastAsia="Times New Roman" w:hAnsi="Times New Roman" w:cs="Times New Roman"/>
          <w:sz w:val="20"/>
          <w:szCs w:val="16"/>
        </w:rPr>
        <w:t>pozi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>tivna razlika</w:t>
      </w:r>
      <w:r w:rsidR="002F0827" w:rsidRPr="00B056AF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>p</w:t>
      </w:r>
      <w:r w:rsidR="00C5522B" w:rsidRPr="00B056AF">
        <w:rPr>
          <w:rFonts w:ascii="Times New Roman" w:eastAsia="Times New Roman" w:hAnsi="Times New Roman" w:cs="Times New Roman"/>
          <w:sz w:val="20"/>
          <w:szCs w:val="16"/>
        </w:rPr>
        <w:t>r</w:t>
      </w:r>
      <w:r w:rsidRPr="00B056AF">
        <w:rPr>
          <w:rFonts w:ascii="Times New Roman" w:eastAsia="Times New Roman" w:hAnsi="Times New Roman" w:cs="Times New Roman"/>
          <w:sz w:val="20"/>
          <w:szCs w:val="16"/>
        </w:rPr>
        <w:t xml:space="preserve">ihoda i primitaka u odnosu na rashode i izdatke u visini od </w:t>
      </w:r>
      <w:r w:rsidR="00B056AF" w:rsidRPr="00B056AF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1.4</w:t>
      </w:r>
      <w:r w:rsidR="005E7AC4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50</w:t>
      </w:r>
      <w:r w:rsidR="005A1BA0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.3</w:t>
      </w:r>
      <w:r w:rsidR="005E7AC4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39</w:t>
      </w:r>
      <w:r w:rsidR="00B056AF" w:rsidRPr="00B056AF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,</w:t>
      </w:r>
      <w:r w:rsidR="005E7AC4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06</w:t>
      </w:r>
      <w:r w:rsidRPr="00B056AF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 xml:space="preserve"> kuna.</w:t>
      </w:r>
      <w:r w:rsidR="00B50890" w:rsidRPr="00B056AF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="005E7AC4">
        <w:rPr>
          <w:rFonts w:ascii="Times New Roman" w:eastAsia="Times New Roman" w:hAnsi="Times New Roman" w:cs="Times New Roman"/>
          <w:sz w:val="20"/>
          <w:szCs w:val="16"/>
        </w:rPr>
        <w:t xml:space="preserve">Razvidan je </w:t>
      </w:r>
      <w:proofErr w:type="spellStart"/>
      <w:r w:rsidR="005E7AC4">
        <w:rPr>
          <w:rFonts w:ascii="Times New Roman" w:eastAsia="Times New Roman" w:hAnsi="Times New Roman" w:cs="Times New Roman"/>
          <w:sz w:val="20"/>
          <w:szCs w:val="16"/>
        </w:rPr>
        <w:t>kontiunirani</w:t>
      </w:r>
      <w:proofErr w:type="spellEnd"/>
      <w:r w:rsidR="005E7AC4">
        <w:rPr>
          <w:rFonts w:ascii="Times New Roman" w:eastAsia="Times New Roman" w:hAnsi="Times New Roman" w:cs="Times New Roman"/>
          <w:sz w:val="20"/>
          <w:szCs w:val="16"/>
        </w:rPr>
        <w:t xml:space="preserve"> rad kroz razdo</w:t>
      </w:r>
      <w:r w:rsidR="00AC7CB8">
        <w:rPr>
          <w:rFonts w:ascii="Times New Roman" w:eastAsia="Times New Roman" w:hAnsi="Times New Roman" w:cs="Times New Roman"/>
          <w:sz w:val="20"/>
          <w:szCs w:val="16"/>
        </w:rPr>
        <w:t>b</w:t>
      </w:r>
      <w:r w:rsidR="005E7AC4">
        <w:rPr>
          <w:rFonts w:ascii="Times New Roman" w:eastAsia="Times New Roman" w:hAnsi="Times New Roman" w:cs="Times New Roman"/>
          <w:sz w:val="20"/>
          <w:szCs w:val="16"/>
        </w:rPr>
        <w:t>lje pandemije što je rezultiralo oporavkom u 2022. godini.</w:t>
      </w:r>
      <w:r w:rsidR="00AC7CB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</w:p>
    <w:p w:rsidR="00005941" w:rsidRPr="0058586B" w:rsidRDefault="00C544A4" w:rsidP="0080647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86B">
        <w:rPr>
          <w:rFonts w:ascii="Times New Roman" w:eastAsia="Times New Roman" w:hAnsi="Times New Roman" w:cs="Times New Roman"/>
          <w:b/>
          <w:sz w:val="20"/>
          <w:szCs w:val="20"/>
        </w:rPr>
        <w:t>Članak 2.</w:t>
      </w:r>
    </w:p>
    <w:p w:rsidR="002F0827" w:rsidRDefault="0095327A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Opći dio proračuna sadrži izvršenje u računu prihoda i rashoda i računu financiranja prema ekonomskoj klasifikaciji kako slijedi:</w:t>
      </w:r>
    </w:p>
    <w:p w:rsidR="0095327A" w:rsidRDefault="0095327A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2"/>
        <w:gridCol w:w="905"/>
        <w:gridCol w:w="884"/>
      </w:tblGrid>
      <w:tr w:rsidR="00207DC8" w:rsidRPr="009E7084" w:rsidTr="00207DC8">
        <w:trPr>
          <w:trHeight w:val="300"/>
        </w:trPr>
        <w:tc>
          <w:tcPr>
            <w:tcW w:w="3510" w:type="dxa"/>
            <w:shd w:val="clear" w:color="auto" w:fill="A6A6A6" w:themeFill="background1" w:themeFillShade="A6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Račun / opis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Izvršenje 2021.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Izvorni plan 2022.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Tekući plan</w:t>
            </w:r>
            <w:r w:rsidR="00207D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2" w:type="dxa"/>
            <w:shd w:val="clear" w:color="auto" w:fill="A6A6A6" w:themeFill="background1" w:themeFillShade="A6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Izvršenje 2022.</w:t>
            </w:r>
          </w:p>
        </w:tc>
        <w:tc>
          <w:tcPr>
            <w:tcW w:w="905" w:type="dxa"/>
            <w:shd w:val="clear" w:color="auto" w:fill="A6A6A6" w:themeFill="background1" w:themeFillShade="A6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Indeks  4/1</w:t>
            </w:r>
          </w:p>
        </w:tc>
        <w:tc>
          <w:tcPr>
            <w:tcW w:w="884" w:type="dxa"/>
            <w:shd w:val="clear" w:color="auto" w:fill="A6A6A6" w:themeFill="background1" w:themeFillShade="A6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Indeks  4/3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A. RAČUN PRIHODA I RASHODA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 Prihodi poslovanja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10.769.874,67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76.658.510,06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72.351.654,90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19.372.982,53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179,88%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26,78%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 Prihodi od poreza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5.682.910,56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29.928.149,78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31.038.924,78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9.094.816,43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160,04%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29,30%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611 Porez i prirez na dohodak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3.337.266,14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14.972.537,89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16.083.312,89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4.009.221,81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120,13%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24,93%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6111 Porez i prirez na dohodak od nesamostalnog rada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3.337.266,14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4.317.963,03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129,39%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6112 Porez i prirez na dohodak od samostalnih djelatnosti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255.180,29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6113 Porez i prirez na dohodak od imovine i imovinskih prava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597.021,21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6114 Porez i prirez na dohodak od kapitala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136.702,93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6115 Porez i prirez na dohodak po godišnjoj prijavi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291.380,66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6117 Povrat poreza i prireza na dohodak po godišnjoj prijavi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-1.589.026,31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613 Porezi na imovinu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2.320.814,43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14.305.611,89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14.305.611,89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5.060.520,70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218,05%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35,37%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6131 Stalni porezi na nepokretnu imovinu (zemlju, zgrade, kuće i ostalo)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1.398.879,35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1.263.596,00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90,33%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6134 Povremeni porezi na imovinu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921.935,08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3.796.924,70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411,84%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614 Porezi na robu i usluge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24.829,99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25.073,92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100,98%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3,86%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6142 Porez na promet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17.544,43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19.285,36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109,92%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6145 Porezi na korištenje dobara ili izvođenje aktivnosti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7.285,56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5.788,56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79,45%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1.168.285,02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22.088.760,28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10.246.595,21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5.345.927,66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457,59%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52,17%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633 Pomoći proračunu iz drugih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1.076.339,85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333.600,00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1.321.000,00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1.165.757,16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108,31%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88,25%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6331 Tekuće pomoći proračunu iz drugih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976.339,85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1.117.107,16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114,42%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6332 Kapitalne pomoći proračunu iz drugih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48.650,00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48,65%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634 Pomoći od izvanproračunskih korisnika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638 Pomoći iz državnog proračuna temeljem prijenosa EU sredstava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91.945,17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21.720.160,28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8.890.595,21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4.180.170,50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4546,37%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47,02%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6381 Tekuće pomoći iz državnog proračuna temeljem prijenosa EU sredstava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91.945,17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215.289,78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234,15%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6382 Kapitalne pomoći iz državnog proračuna temeljem prijenosa EU sredstava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3.964.880,72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 Prihodi od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270.529,11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2.820.179,38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2.820.179,38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325.725,94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120,40%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11,55%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641 Prihodi od financijske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238,57%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0,11%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6413 Kamate na oročena sredstva i depozite po viđenju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238,57%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642 Prihodi od nefinancijske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270.528,41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2.808.679,38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2.808.679,38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325.724,27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120,40%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11,60%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6421 Naknade za koncesije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129.752,53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155.556,72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119,89%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6422 Prihodi od zakupa i iznajmljivanja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101.025,42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128.996,68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127,69%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6423 Naknada za korištenje nefinancijske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13.236,64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22.096,93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166,94%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6429 Ostali prihodi od nefinancijske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26.513,82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19.073,94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71,94%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643 Prihodi od kamata na dane zajmove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3.618.149,98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21.175.420,62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26.705.955,53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4.606.512,50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127,32%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17,25%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651 Upravne i administrativne pristojbe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25.311,34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65.700,21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259,57%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13,69%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6513 Ostale upravne pristojbe i naknade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1.017,62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92,02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9,04%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6514 Ostale pristojbe i naknade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24.293,72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65.608,19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270,06%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652 Prihodi po posebnim propisima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394.058,89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4.032.420,62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8.704.919,37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1.086.510,55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275,72%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12,48%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6522 Prihodi vodnog gospodarstva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15.303,32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7.129,56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46,59%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6524 Doprinosi za šume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69,41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6526 Ostali nespomenuti prihodi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378.755,57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1.079.311,58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284,96%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653 Komunalni doprinosi i naknade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3.198.779,75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16.663.000,00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17.521.036,16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3.454.301,74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107,99%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19,72%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6531 Komunalni doprinosi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1.588.802,52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1.548.014,32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97,43%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6532 Komunalne naknade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1.609.977,23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1.906.287,42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118,40%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66 Prihodi od prodaje proizvoda i robe te pruženih usluga i prihodi od donacija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546.000,00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1.440.000,00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663 Donacije od pravnih i fizičkih osoba izvan općeg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546.000,00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1.440.000,00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6632 Kapitalne donacije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68 Kazne, upravne mjere i ostali prihodi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681 Kazne i upravne mjere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 Prihodi od prodaje nefinancijske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362.690,00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19.758.119,00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19.214.619,00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8.350.857,80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2302,48%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43,46%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Prihodi od prodaje </w:t>
            </w:r>
            <w:proofErr w:type="spellStart"/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dugotrajne </w:t>
            </w: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326.440,00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18.758.119,00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18.214.619,00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8.215.606,58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2516,73%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45,10%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711 Prihodi od prodaje materijalne imovine - prirodnih bogatstava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326.440,00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18.758.119,00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18.214.619,00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8.215.606,58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2516,73%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45,10%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7111 Zemljište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326.440,00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8.215.606,58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2516,73%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36.250,00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1.000.000,00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1.000.000,00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135.251,22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373,11%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13,53%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36.250,00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1.000.000,00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1.000.000,00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130.251,22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359,31%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13,03%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7214 Ostali građevinski objekti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36.250,00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130.251,22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359,31%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723 Prihodi od prodaje prijevoznih sredstava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7231 Prijevozna sredstva u cestovnom prometu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 Rashodi poslovanja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8.632.679,26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41.043.738,41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40.867.834,78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12.163.890,01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140,91%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29,76%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3.016.517,62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8.155.068,64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8.154.000,00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3.919.269,79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129,93%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48,07%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311 Plaće (Bruto)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2.559.316,08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6.436.000,00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6.478.000,00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3.153.148,32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123,20%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48,67%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3111 Plaće za redovan rad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2.559.316,08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3.153.148,32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123,20%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312 Ostali rashodi za zaposlene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37.500,00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597.500,00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597.500,00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250.312,36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667,50%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41,89%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3121 Ostali rashodi za zaposlene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37.500,00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250.312,36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667,50%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419.701,54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1.121.568,64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1.078.500,00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515.809,11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122,90%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47,83%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3131 Doprinosi za mirovinsko osiguranje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422,04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3132 Doprinosi za obvezno zdravstveno osiguranje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419.701,54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515.387,07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122,80%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3.856.536,28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17.595.519,99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18.454.085,00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5.724.496,00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148,44%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31,02%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321 Naknade troškova zaposlenima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149.090,71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488.200,00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532.200,00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206.244,43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138,33%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38,75%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3211 Službena putovanja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48.297,71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40.028,43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82,88%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52.780,00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130.857,50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247,93%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3213 Stručno usavršavanje zaposlenika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37.105,00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33.028,50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89,01%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3214 Ostale naknade troškova zaposlenima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10.908,00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2.330,00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21,36%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609.997,00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3.373.050,00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3.443.050,00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1.236.093,93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202,64%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35,90%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83.861,30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157.136,82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187,38%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3222 Materijal i sirovine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196.263,97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3223 Energija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384.462,31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661.914,01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172,17%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129.398,08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192.071,01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148,43%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3225 Sitni inventar i auto gume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10.635,78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20.115,16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189,13%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1.639,53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8.592,96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524,11%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2.658.756,36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11.700.734,70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12.601.277,50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3.935.304,96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148,01%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31,23%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3231 Usluge telefona, pošte i prijevoza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144.449,15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238.899,46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165,39%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1.451.919,65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2.250.746,54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155,02%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119.875,31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93.746,00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78,20%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211.555,52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280.825,53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132,74%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3235 Zakupnine i najamnine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131.580,77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372.195,98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282,87%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3236 Zdravstvene i veterinarske usluge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39.005,00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62.278,40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159,67%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410.984,32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437.890,30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106,55%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3238 Računalne usluge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98.940,00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123.808,75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125,14%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3239 Ostale usluge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50.446,64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74.914,00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148,50%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113.400,00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14.488,45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12,78%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18,11%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113.400,00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14.488,45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12,78%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325.292,21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1.883.535,29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1.797.557,50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332.364,23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102,17%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18,49%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131.129,56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9.188,04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7,01%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3292 Premije osiguranja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24.870,64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66.560,36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267,63%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3293 Reprezentacija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26.671,97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26.823,81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100,57%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3294 Članarine i norme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115.120,00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95933,33%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3295 Pristojbe i naknade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8.761,75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18.083,50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206,39%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3296 Troškovi sudskih postupaka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133.738,29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91.588,52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68,48%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 Financijski rashodi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239.313,11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834.000,00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834.000,00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223.275,02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93,30%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26,77%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342 Kamate za primljene kredite i zajmove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125.597,36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451.000,00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451.000,00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109.301,93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87,03%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24,24%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3422 Kamate za primljene kredite i zajmove od kreditnih i ostalih financijskih institucija u javnom sekto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79.818,74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3423 Kamate za primljene kredite i zajmove od kreditnih i ostalih financijskih institucija izvan javnog s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125.597,36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29.148,19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23,21%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3427 Kamate za primljene zajmove od trgovačkih društava i obrtnika izvan javnog sektora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335,00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343 Ostali financijski rashodi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113.715,75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383.000,00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383.000,00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113.973,09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100,23%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29,76%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23.178,19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32.976,02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142,27%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3433 Zatezne kamate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21.614,40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36.186,66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167,42%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3434 Ostali nespomenuti financijski rashodi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68.923,16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44.810,41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65,02%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 Subvencije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105.000,00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161,54%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28,38%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105.000,00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161,54%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28,38%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65.000,00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105.000,00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161,54%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177.356,32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5.916.049,78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4.857.649,78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842.905,62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475,26%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17,35%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363 Pomoći unutar općeg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177.356,32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5.006.049,78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3.347.649,78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457.678,57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258,06%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13,67%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102.030,13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9,80%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3632 Kapitalne pomoći unutar općeg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75.326,19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447.678,57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594,32%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366 Pomoći proračunskim korisnicima drugih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910.000,00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1.510.000,00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385.227,05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25,51%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163.433,61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221.793,44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266.134,77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855.600,00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880.600,00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307.500,00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115,54%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34,92%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266.134,77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855.600,00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880.600,00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307.500,00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115,54%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34,92%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225.400,00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303.000,00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134,43%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40.734,77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11,05%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 Ostali rashodi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1.011.821,16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7.317.500,00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7.317.500,00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1.041.443,58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102,93%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14,23%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381 Tekuće donacije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386.471,16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1.877.500,00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1.877.500,00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557.806,39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144,33%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29,71%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386.471,16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557.806,39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144,33%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382 Kapitalne donacije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22.718,50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20,65%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22.718,50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383 Kazne, penali i naknade štete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25.350,00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25.350,00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385 Izvanredni rashodi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386 Kapitalne pomoći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5.080.000,00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5.080.000,00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460.918,69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76,82%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9,07%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3861 Kapitalne pomoći kreditnim i ostalim financijskim institucijama te trgovačkim društvima u javnom </w:t>
            </w:r>
            <w:proofErr w:type="spellStart"/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460.918,69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76,82%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2.763.079,23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49.329.890,65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40.200.439,12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6.354.143,30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229,97%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15,81%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Rashodi za nabavu </w:t>
            </w:r>
            <w:proofErr w:type="spellStart"/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224.423,70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2.074.500,00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2.074.500,00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553.251,48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246,52%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26,67%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411 Materijalna imovina - prirodna bogatstva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224.423,70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1.920.000,00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1.920.000,00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553.251,48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246,52%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28,82%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4111 Zemljište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224.423,70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553.251,48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246,52%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412 Nematerijalna imovina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154.500,00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154.500,00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2.422.052,90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44.885.390,65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35.755.939,12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5.764.430,53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238,00%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16,12%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1.442.963,49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33.350.693,86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24.828.404,32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3.571.066,13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247,48%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14,38%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239.389,44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572.586,27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810.222,52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141,50%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630.987,78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2.760.843,61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437,54%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422 Postrojenja i oprema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370.817,48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3.365.733,50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3.155.370,00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1.101.726,90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297,11%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34,92%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4221 Uredska oprema i namještaj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26.626,19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73.694,29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276,77%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4222 Komunikacijska oprema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12.631,00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442,71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3,50%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4223 Oprema za održavanje i zaštitu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13.506,68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206.351,25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1527,77%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4226 Sportska i glazbena oprema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31.687,50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286.366,11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821.238,65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286,78%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423 Prijevozna sredstva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47.856,25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911.045,94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4231 Prijevozna sredstva u cestovnom prometu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47.856,25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425 Višegodišnji nasadi i osnovno stado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47.500,00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47.500,00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426 Nematerijalna proizvedena imovina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560.415,68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7.210.417,35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7.624.664,80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1.091.637,50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194,79%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14,32%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4263 Umjetnička, literarna i znanstvena djela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560.415,68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1.091.637,50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194,79%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116.602,63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2.370.000,00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2.370.000,00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36.461,29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31,27%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1,54%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103.937,50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800.000,00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800.000,00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36.461,29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35,08%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4,56%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103.937,50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36.461,29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35,08%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453 Dodatna ulaganja na prijevoznim sredstvima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12.665,13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4531 Dodatna ulaganja na prijevoznim sredstvima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12.665,13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7DC8" w:rsidRPr="009E7084" w:rsidTr="00207DC8">
        <w:trPr>
          <w:trHeight w:val="300"/>
        </w:trPr>
        <w:tc>
          <w:tcPr>
            <w:tcW w:w="3510" w:type="dxa"/>
            <w:noWrap/>
            <w:hideMark/>
          </w:tcPr>
          <w:p w:rsidR="009E7084" w:rsidRPr="009E7084" w:rsidRDefault="009E7084" w:rsidP="00207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1276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1.520.000,00</w:t>
            </w:r>
          </w:p>
        </w:tc>
        <w:tc>
          <w:tcPr>
            <w:tcW w:w="1417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1.520.000,00</w:t>
            </w:r>
          </w:p>
        </w:tc>
        <w:tc>
          <w:tcPr>
            <w:tcW w:w="1272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884" w:type="dxa"/>
            <w:noWrap/>
            <w:hideMark/>
          </w:tcPr>
          <w:p w:rsidR="009E7084" w:rsidRPr="009E7084" w:rsidRDefault="009E7084" w:rsidP="00207DC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084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</w:tbl>
    <w:p w:rsidR="00084DBB" w:rsidRDefault="00084DBB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271"/>
        <w:gridCol w:w="1415"/>
        <w:gridCol w:w="1399"/>
        <w:gridCol w:w="1289"/>
        <w:gridCol w:w="900"/>
        <w:gridCol w:w="900"/>
      </w:tblGrid>
      <w:tr w:rsidR="00212F79" w:rsidRPr="00212F79" w:rsidTr="00212F79">
        <w:trPr>
          <w:trHeight w:val="300"/>
        </w:trPr>
        <w:tc>
          <w:tcPr>
            <w:tcW w:w="3510" w:type="dxa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Racun</w:t>
            </w:r>
            <w:proofErr w:type="spellEnd"/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/Opis</w:t>
            </w:r>
          </w:p>
        </w:tc>
        <w:tc>
          <w:tcPr>
            <w:tcW w:w="1271" w:type="dxa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Izvršenje 2021</w:t>
            </w:r>
          </w:p>
        </w:tc>
        <w:tc>
          <w:tcPr>
            <w:tcW w:w="1415" w:type="dxa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Izvorni plan 2022</w:t>
            </w:r>
          </w:p>
        </w:tc>
        <w:tc>
          <w:tcPr>
            <w:tcW w:w="1399" w:type="dxa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Tekući plan 2022</w:t>
            </w:r>
          </w:p>
        </w:tc>
        <w:tc>
          <w:tcPr>
            <w:tcW w:w="1289" w:type="dxa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Izvršenje 2022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Indeks 4/1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Indeks 4/3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B. RAČUN ZADUŽIVANJA FINANCIRANJA</w:t>
            </w:r>
          </w:p>
        </w:tc>
        <w:tc>
          <w:tcPr>
            <w:tcW w:w="1271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6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1.659.430,33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84 Primici od zaduživanja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1.659.430,33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842 Primljeni krediti i zajmovi od kreditnih i ostalih financijskih institucija u javnom sektoru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1.659.430,33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8422 Primljeni krediti od kreditnih institucija u javnom sektoru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1.659.430,33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3.050.000,00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3.050.000,00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1.300.000,00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1.300.000,00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2.925.453,75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6.378.000,00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10.833.000,00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7.755.467,96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265,10%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71,59%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51 Izdaci za dane zajmove i depozite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512 Izdaci za dane zajmove neprofitnim organizacijama, građanima i kućanstvima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53 Izdaci za dionice i udjele u glavnici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7.600,00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12,67%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7.600,00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12,67%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12,67%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2.925.453,75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6.313.000,00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10.768.000,00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7.747.867,96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264,84%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71,95%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 xml:space="preserve">542 Otplata glavnice primljenih kredita i zajmova od kreditnih i ostalih financijskih institucija u </w:t>
            </w:r>
            <w:proofErr w:type="spellStart"/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javn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115.053,75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500.000,00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4.700.000,00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4.194.988,22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3646,11%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89,26%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115.053,75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4.194.988,22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3646,11%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89,26%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544 Otplata glavnice primljenih kredita i zajmova od kreditnih i ostalih financijskih institucija izvan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2.810.400,00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4.500.000,00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4.500.000,00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1.989.025,89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70,77%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44,20%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2.810.400,00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1.989.025,89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70,77%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44,20%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545 Otplata glavnice primljenih zajmova od trgovačkih društava i obrtnika izvan javnog sektora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13.000,00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13.000,00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10.157,01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78,13%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5455 Otplata glavnice primljenih zajmova od inozemnih trgovačkih društava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10.157,01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78,13%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547 Otplata glavnice primljenih zajmova od drugih razina vlasti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1.300.000,00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1.555.000,00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1.553.696,84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99,92%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1.553.696,84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99,92%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NETO FINANCIRANJE</w:t>
            </w:r>
          </w:p>
        </w:tc>
        <w:tc>
          <w:tcPr>
            <w:tcW w:w="1271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-1.266.023,42</w:t>
            </w:r>
          </w:p>
        </w:tc>
        <w:tc>
          <w:tcPr>
            <w:tcW w:w="1415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-6.043.000,00</w:t>
            </w:r>
          </w:p>
        </w:tc>
        <w:tc>
          <w:tcPr>
            <w:tcW w:w="1399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-10.498.000,00</w:t>
            </w:r>
          </w:p>
        </w:tc>
        <w:tc>
          <w:tcPr>
            <w:tcW w:w="1289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-7.755.467,96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612,58%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73,88%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9 Vlastiti izvori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-4.015.000,00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-4.015.000,00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92 Rezultat poslovanja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-4.015.000,00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-4.015.000,00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922 Višak/manjak prihoda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-4.015.000,00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-4.015.000,00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510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KORIŠTENJE SREDSTAVA IZ PRETHODNIH GODINA</w:t>
            </w:r>
          </w:p>
        </w:tc>
        <w:tc>
          <w:tcPr>
            <w:tcW w:w="1271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5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-4.015.000,00</w:t>
            </w:r>
          </w:p>
        </w:tc>
        <w:tc>
          <w:tcPr>
            <w:tcW w:w="1399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-4.015.000,00</w:t>
            </w:r>
          </w:p>
        </w:tc>
        <w:tc>
          <w:tcPr>
            <w:tcW w:w="1289" w:type="dxa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</w:tr>
    </w:tbl>
    <w:p w:rsidR="00084DBB" w:rsidRDefault="00084DBB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327A" w:rsidRDefault="0095327A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555" w:rsidRPr="0058586B" w:rsidRDefault="00992555" w:rsidP="0099255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86B">
        <w:rPr>
          <w:rFonts w:ascii="Times New Roman" w:eastAsia="Times New Roman" w:hAnsi="Times New Roman" w:cs="Times New Roman"/>
          <w:b/>
          <w:sz w:val="20"/>
          <w:szCs w:val="20"/>
        </w:rPr>
        <w:t>Članak 3.</w:t>
      </w:r>
    </w:p>
    <w:p w:rsidR="0095327A" w:rsidRDefault="00992555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Opći dio Proračuna sadrži izvršenje prihoda i rashoda i primitaka i izdataka prema izvorima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finaciranja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kako slijedi: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291"/>
        <w:gridCol w:w="1365"/>
        <w:gridCol w:w="1347"/>
        <w:gridCol w:w="1187"/>
        <w:gridCol w:w="931"/>
        <w:gridCol w:w="931"/>
      </w:tblGrid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Račun / opis</w:t>
            </w:r>
          </w:p>
        </w:tc>
        <w:tc>
          <w:tcPr>
            <w:tcW w:w="1298" w:type="dxa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Izvršenje 2021.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Izvorni plan 2022.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Tekući plan 2022.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Izvršenje 2022.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Indeks  4/1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Indeks  4/3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PRIHODI I RASHODI PREMA IZVORIMA FINANCIRANJA</w:t>
            </w:r>
          </w:p>
        </w:tc>
        <w:tc>
          <w:tcPr>
            <w:tcW w:w="1298" w:type="dxa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SVEUKUPNI PRIHODI</w:t>
            </w:r>
          </w:p>
        </w:tc>
        <w:tc>
          <w:tcPr>
            <w:tcW w:w="1298" w:type="dxa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11.132.564,67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96.416.629,06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91.566.273,90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27.723.840,33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249,03%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30,28%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1. OPĆI PRIHODI I PRIMICI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6.057.683,11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33.129.649,78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34.240.424,78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9.482.885,22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156,54%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27,69%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1.1. OPĆI PRIHODI I PRIMICI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6.057.683,11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33.129.649,78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34.240.424,78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9.482.885,22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156,54%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27,69%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3.513.906,54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20.894.100,00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26.424.634,91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4.544.169,65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129,32%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17,20%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3.2. PRIHODI OD KOMUNALNE NAKNADE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1.609.977,23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6.173.000,00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6.938.995,00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1.906.287,42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118,40%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27,47%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3.3. PRIHODI OD KOMUNALNOG DOPRINOSA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1.588.802,52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10.490.000,00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10.582.041,16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1.548.014,32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97,43%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14,63%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3.6. PRIHODI ZA POSEBNE NAMJENE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290.983,07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2.696.000,00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7.368.498,75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431.816,48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148,40%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5,86%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3.7. SUFINANCIRANJE CIJENE USLUGE 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1.165.100,00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1.165.100,00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592.495,06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50,85%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3.9. BORAVIŠNA PRISTOJBA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24.143,72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65.556,37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271,53%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17,72%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 POMOĆI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1.168.285,02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22.088.760,28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10.246.595,21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5.345.927,66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457,59%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52,17%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4.1. POMOĆI OD DRŽAVNOG PRORAČUNA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947.212,26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149.000,00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1.066.400,00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1.088.567,16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114,92%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102,08%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129.127,59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141.600,00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211.600,00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58.650,00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45,42%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27,72%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4.3. POMOĆI OD OSTALIH SUBJEKATA UNUTAR DRŽAVE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4.4. POMOĆI DRŽAVNI PRORAČUN -PK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18.540,00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50,11%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4.5. POMOĆI ŽUPANIJSKI PRORAČUN-PK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91.945,17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21.720.160,28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8.890.595,21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4.180.170,50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4546,37%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47,02%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 DONACIJE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546.000,00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1.440.000,00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5.1. DONACIJE OD PRAVNIH OSOBA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505.000,00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5.2.  TEKUĆE DONACIJE OD FIZIČKIH OSOBA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5.4. DONACIJE 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5.5. KAPITALNE DONACIJE OD FIZIČKIH OSOBA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6. PRIHODI OD PRODAJE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362.690,00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19.758.119,00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19.214.619,00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8.350.857,80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2302,48%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43,46%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6.3. PRIHODI OD PRODAJE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362.690,00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19.758.119,00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19.214.619,00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8.350.857,80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2302,48%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43,46%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SVEUKUPNI RASHODI</w:t>
            </w:r>
          </w:p>
        </w:tc>
        <w:tc>
          <w:tcPr>
            <w:tcW w:w="1298" w:type="dxa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11.395.758,49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90.373.629,06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81.068.273,90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18.518.033,31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162,50%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22,84%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1. OPĆI PRIHODI I PRIMICI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6.392.641,22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26.910.749,78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27.766.524,78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8.782.747,12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137,39%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31,63%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1.1. OPĆI PRIHODI I PRIMICI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6.392.641,22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26.910.749,78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27.766.524,78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8.782.747,12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137,39%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31,63%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2.978.595,82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20.866.100,00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26.396.634,91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7.138.976,91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239,68%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27,05%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3.2. PRIHODI OD KOMUNALNE NAKNADE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1.356.956,27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6.173.000,00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6.938.995,00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2.189.956,99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161,39%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31,56%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3.3. PRIHODI OD KOMUNALNOG DOPRINOSA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1.496.793,62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10.490.000,00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10.582.041,16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2.826.176,59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188,82%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26,71%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3.6. PRIHODI ZA POSEBNE NAMJENE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120.065,93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2.696.000,00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7.368.498,75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1.300.297,82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1082,99%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17,65%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3.7. SUFINANCIRANJE CIJENE USLUGE 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1.137.100,00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1.137.100,00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622.545,51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54,75%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3.9. BORAVIŠNA PRISTOJBA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4.780,00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4184,10%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54,05%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Izvor 4. POMOĆI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345.171,01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22.292.660,28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6.250.495,21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516.586,77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149,66%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8,26%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4.1. POMOĆI OD DRŽAVNOG PRORAČUNA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78.894,58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149.000,00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1.066.400,00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22.285,91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28,25%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2,09%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141.600,00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211.600,00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4.3. POMOĆI OD OSTALIH SUBJEKATA UNUTAR DRŽAVE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4.4. POMOĆI DRŽAVNI PRORAČUN -PK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37.000,00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796,20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2,15%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4.5. POMOĆI ŽUPANIJSKI PRORAČUN-PK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266.276,43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21.720.160,28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4.690.595,21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289.829,66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108,85%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6,18%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4.8. POMOĆI DP TEMELJEM EU 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203.900,00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203.900,00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203.675,00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99,89%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 DONACIJE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546.000,00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1.440.000,00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5.1. DONACIJE OD PRAVNIH OSOBA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505.000,00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5.2.  TEKUĆE DONACIJE OD FIZIČKIH OSOBA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5.4. DONACIJE PK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5.5. KAPITALNE DONACIJE OD FIZIČKIH OSOBA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6. PRIHODI OD PRODAJE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1.620.371,69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19.758.119,00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19.214.619,00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2.079.722,51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128,35%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10,82%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6.3. PRIHODI OD PRODAJE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1.620.371,69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19.758.119,00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19.214.619,00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2.079.722,51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128,35%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10,82%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7. PRIMICI OD ZADUŽIVANJA</w:t>
            </w:r>
          </w:p>
        </w:tc>
        <w:tc>
          <w:tcPr>
            <w:tcW w:w="1298" w:type="dxa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58.978,75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  <w:tr w:rsidR="00207DC8" w:rsidRPr="00207DC8" w:rsidTr="00207DC8">
        <w:trPr>
          <w:trHeight w:val="300"/>
        </w:trPr>
        <w:tc>
          <w:tcPr>
            <w:tcW w:w="3652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Izvor 7.1. PRIMICI OD ZADUŽIVANJA</w:t>
            </w:r>
          </w:p>
        </w:tc>
        <w:tc>
          <w:tcPr>
            <w:tcW w:w="1298" w:type="dxa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58.978,75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07DC8" w:rsidRPr="00207DC8" w:rsidRDefault="00207DC8" w:rsidP="00207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7DC8">
              <w:rPr>
                <w:rFonts w:ascii="Calibri" w:eastAsia="Times New Roman" w:hAnsi="Calibri" w:cs="Calibri"/>
                <w:sz w:val="16"/>
                <w:szCs w:val="16"/>
              </w:rPr>
              <w:t>0,00%</w:t>
            </w:r>
          </w:p>
        </w:tc>
      </w:tr>
    </w:tbl>
    <w:p w:rsidR="00D34431" w:rsidRDefault="00D34431" w:rsidP="00CD552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51D1E" w:rsidRDefault="00F51D1E" w:rsidP="00CD552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5327A" w:rsidRDefault="00D34431" w:rsidP="0083114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193"/>
        <w:gridCol w:w="1372"/>
        <w:gridCol w:w="1354"/>
        <w:gridCol w:w="1193"/>
        <w:gridCol w:w="936"/>
        <w:gridCol w:w="936"/>
      </w:tblGrid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Račun / opis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Izvršenje 2021.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Izvorni plan 2022.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Tekući plan 2022.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Izvršenje 2022.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Indeks  4/1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Indeks  4/3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B. RAČUN ZADUŽIVANJA FINANCIRANJA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UKUPNI PRIMICI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1.659.430,33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 OPĆI PRIHODI I PRIMICI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1.1. OPĆI PRIHODI I PRIMICI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7. PRIMICI OD ZADUŽIVANJA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1.659.430,33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7.1. PRIMICI OD ZADUŽIVANJA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1.659.430,33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UKUPNI IZDACI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2.925.453,75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6.378.000,00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10.833.000,00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7.755.467,96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265,10%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71,59%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 OPĆI PRIHODI I PRIMICI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2.925.453,75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6.365.000,00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6.620.000,00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3.780.430,23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129,23%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57,11%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1.1. OPĆI PRIHODI I PRIMICI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2.925.453,75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6.365.000,00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6.620.000,00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3.780.430,23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129,23%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57,11%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 xml:space="preserve">3. PRIHODI ZA POSEBNE NAMJENE 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13.000,00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13.000,00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10.157,01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78,13%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3.7. SUFINANCIRANJE CIJENE USLUGE PK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13.000,00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13.000,00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10.157,01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78,13%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 POMOĆI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4.200.000,00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3.964.880,72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94,40%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 xml:space="preserve">4.7. POMOĆI DRŽAVNOG PRORAČUNA TEMELJEM EU 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4.200.000,00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3.964.880,72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94,40%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NETO FINANCIRANJE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-1.266.023,42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-2.028.000,00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-6.483.000,00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-7.755.467,96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KORIŠTENJE SREDSTAVA IZ PRETHODNIH GODINA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4.015.000,00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4.015.000,00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 OPĆI PRIHODI I PRIMICI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1.1. OPĆI PRIHODI I PRIMICI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 xml:space="preserve">3. PRIHODI ZA POSEBNE NAMJENE 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3.7. SUFINANCIRANJE CIJENE USLUGE PK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F51D1E" w:rsidRDefault="00F51D1E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2F79" w:rsidRDefault="00212F79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2F79" w:rsidRDefault="00212F79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555" w:rsidRPr="0058586B" w:rsidRDefault="00992555" w:rsidP="0099255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86B">
        <w:rPr>
          <w:rFonts w:ascii="Times New Roman" w:eastAsia="Times New Roman" w:hAnsi="Times New Roman" w:cs="Times New Roman"/>
          <w:b/>
          <w:sz w:val="20"/>
          <w:szCs w:val="20"/>
        </w:rPr>
        <w:t xml:space="preserve">Članak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8586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D5521" w:rsidRDefault="00992555" w:rsidP="0099255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Posebni dio</w:t>
      </w:r>
      <w:r w:rsidRPr="006338DA">
        <w:rPr>
          <w:rFonts w:ascii="Times New Roman" w:eastAsia="Times New Roman" w:hAnsi="Times New Roman" w:cs="Times New Roman"/>
          <w:sz w:val="20"/>
          <w:szCs w:val="20"/>
        </w:rPr>
        <w:t xml:space="preserve"> Proračuna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sadrži izvršenje prema organizacijskoj i programskoj klasifikaciji prema izvorima kako slijedi: </w:t>
      </w:r>
    </w:p>
    <w:p w:rsidR="00F51D1E" w:rsidRDefault="00F51D1E" w:rsidP="0099255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2"/>
        <w:gridCol w:w="3236"/>
        <w:gridCol w:w="1353"/>
        <w:gridCol w:w="1332"/>
        <w:gridCol w:w="1168"/>
        <w:gridCol w:w="919"/>
      </w:tblGrid>
      <w:tr w:rsidR="00212F79" w:rsidRPr="00212F79" w:rsidTr="00212F79">
        <w:trPr>
          <w:trHeight w:val="300"/>
        </w:trPr>
        <w:tc>
          <w:tcPr>
            <w:tcW w:w="0" w:type="auto"/>
            <w:gridSpan w:val="2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RGP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Izvorni plan 2022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plan 2022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Izvršenje 2022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Indeks 3/2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gridSpan w:val="2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969696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gridSpan w:val="2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UKUPNO RASHODI I IZDATCI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96.751.629,06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91.901.273,90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26.273.501,27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28,59%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bookmarkStart w:id="0" w:name="_Hlk113270107"/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lastRenderedPageBreak/>
              <w:t>Razdjel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001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PREDSTAVNIČKA, IZVRŠNA I UPRAVNA TIJELA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96.751.629,06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91.901.273,90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26.273.501,27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28,59%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Glava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00102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DJEČJI VRTIĆ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4.507.000,00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4.507.000,00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2.323.779,78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51,56%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Proračunski korisnik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35556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DJEČJI VRTIĆ CVIT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4.507.000,00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4.507.000,00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2.323.779,78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51,56%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Glava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00103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VLASTITI POGON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10.447.750,00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12.272.750,00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4.812.274,97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39,21%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Glava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00104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CENTAR ZA PRUŽANJE USLUGA U ZAJEDNICI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979,68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9,80%</w:t>
            </w:r>
          </w:p>
        </w:tc>
      </w:tr>
      <w:tr w:rsidR="00212F79" w:rsidRPr="00212F79" w:rsidTr="00212F79">
        <w:trPr>
          <w:trHeight w:val="300"/>
        </w:trPr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Proračunski korisnik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1233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CENTAR ZA PRUŽANJE USLUGA U ZAJEDNICI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979,68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9,80%</w:t>
            </w:r>
          </w:p>
        </w:tc>
      </w:tr>
      <w:bookmarkEnd w:id="0"/>
    </w:tbl>
    <w:p w:rsidR="00212F79" w:rsidRDefault="00212F79" w:rsidP="0099255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2F79" w:rsidRDefault="00212F79" w:rsidP="0099255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2F79" w:rsidRDefault="00212F79" w:rsidP="0099255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555" w:rsidRDefault="00D34431" w:rsidP="00107CBA">
      <w:pPr>
        <w:pStyle w:val="Opisslike"/>
        <w:ind w:left="0" w:firstLine="0"/>
        <w:jc w:val="center"/>
      </w:pPr>
      <w:r>
        <w:t>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1079"/>
        <w:gridCol w:w="3322"/>
        <w:gridCol w:w="1701"/>
        <w:gridCol w:w="1703"/>
        <w:gridCol w:w="1416"/>
        <w:gridCol w:w="1218"/>
      </w:tblGrid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Organizacijska klasifikacija</w:t>
            </w:r>
          </w:p>
        </w:tc>
        <w:tc>
          <w:tcPr>
            <w:tcW w:w="796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Izvori</w:t>
            </w:r>
          </w:p>
        </w:tc>
        <w:tc>
          <w:tcPr>
            <w:tcW w:w="796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Projekt/Aktivnost</w:t>
            </w:r>
          </w:p>
        </w:tc>
        <w:tc>
          <w:tcPr>
            <w:tcW w:w="1555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VRSTA RASHODA I IZDATAKA</w:t>
            </w:r>
          </w:p>
        </w:tc>
        <w:tc>
          <w:tcPr>
            <w:tcW w:w="796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Izvorni plan 2022</w:t>
            </w:r>
          </w:p>
        </w:tc>
        <w:tc>
          <w:tcPr>
            <w:tcW w:w="797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plan 2022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Izvršenje 2022</w:t>
            </w:r>
          </w:p>
        </w:tc>
        <w:tc>
          <w:tcPr>
            <w:tcW w:w="570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Indeks 3/2</w:t>
            </w:r>
          </w:p>
        </w:tc>
      </w:tr>
      <w:tr w:rsidR="00D40AB0" w:rsidRPr="00D40AB0" w:rsidTr="00073576">
        <w:trPr>
          <w:trHeight w:val="300"/>
        </w:trPr>
        <w:tc>
          <w:tcPr>
            <w:tcW w:w="2174" w:type="pct"/>
            <w:gridSpan w:val="3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7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0" w:type="pct"/>
            <w:shd w:val="clear" w:color="000000" w:fill="969696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0C0C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0C0C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UKUPNO RASHODI I IZDATCI</w:t>
            </w:r>
          </w:p>
        </w:tc>
        <w:tc>
          <w:tcPr>
            <w:tcW w:w="796" w:type="pct"/>
            <w:shd w:val="clear" w:color="000000" w:fill="C0C0C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96.751.629,06</w:t>
            </w:r>
          </w:p>
        </w:tc>
        <w:tc>
          <w:tcPr>
            <w:tcW w:w="797" w:type="pct"/>
            <w:shd w:val="clear" w:color="000000" w:fill="C0C0C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91.901.273,90</w:t>
            </w:r>
          </w:p>
        </w:tc>
        <w:tc>
          <w:tcPr>
            <w:tcW w:w="663" w:type="pct"/>
            <w:shd w:val="clear" w:color="000000" w:fill="C0C0C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26.273.501,27</w:t>
            </w:r>
          </w:p>
        </w:tc>
        <w:tc>
          <w:tcPr>
            <w:tcW w:w="570" w:type="pct"/>
            <w:shd w:val="clear" w:color="000000" w:fill="C0C0C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28,59%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796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96.751.629,06</w:t>
            </w:r>
          </w:p>
        </w:tc>
        <w:tc>
          <w:tcPr>
            <w:tcW w:w="797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91.901.273,90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26.273.501,27</w:t>
            </w:r>
          </w:p>
        </w:tc>
        <w:tc>
          <w:tcPr>
            <w:tcW w:w="570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28,59%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25.565.999,78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27.366.774,78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9.479.451,32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25.565.999,78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27.366.774,78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9.479.451,32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13.981.000,00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16.996.534,91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3.300.296,72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2.750.000,00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3.000.995,00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754.315,91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8.465.000,00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7.557.041,16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1.975.951,43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26,15%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2.696.000,00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6.368.498,75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570.029,38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8,95%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3.9. BORAVIŠNA PRISTOJBA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21.945.760,28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10.103.595,21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4.276.996,29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42,33%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149.000,00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1.066.400,00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22.285,91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41.600,00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111.600,00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4.3. POMOĆI OD OSTALIH SUBJEKATA UNUTAR DRŽAVE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21.720.160,28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8.890.595,21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4.254.710,38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47,86%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 DONACIJE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536.000,00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5.1. DONACIJE OD PRAVNIH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5.2.  TEKUĆE DONACIJE OD FIZIČKIH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5.5. KAPITALNE DONACIJE OD FIZIČKIH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19.758.119,00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19.214.619,00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2.079.722,51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19.758.119,00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19.214.619,00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2.079.722,51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10,82%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A01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Glavni program: PREDSTAVNIČKA, IZVRŠNA I UPRAVNA TIJELA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81.786.879,06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75.111.523,90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19.136.466,84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25,48%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JAVNA UPRAVA I ADMINISTRACIJA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15.006.100,00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19.251.100,00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10.419.001,79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54,12%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FINANCIRANJE REDOVNIH AKTIVNOSTI OPĆINSKIH TIJELA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6.417.600,00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6.207.600,00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2.429.871,46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6.402.600,00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6.192.600,00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2.429.871,46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39,24%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6.402.600,00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6.192.600,00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2.429.871,46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39,24%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1.900.000,00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1.900.000,00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1.097.524,39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57,76%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1.097.524,39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65.999,99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23,16%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65.999,99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371.000,00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179.349,64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48,34%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179.349,64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231.500,00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231.500,00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79.750,93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35.566,43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30.126,00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14.058,50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273.600,00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273.600,00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68.092,76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24,89%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46.904,83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18.842,73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2.345,20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2.248.500,00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2.188.500,00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807.867,21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36,91%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232.108,73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92.151,00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53.740,61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19.797,40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228.165,31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123.808,75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58.095,41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474,73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474,73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838.000,00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838.000,00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130.811,81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15,61%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9.188,04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16.083,24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22.603,81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18.083,50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59.733,22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Kazne, penali i naknade štete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Nepredviđeni rashodi do visine proračunske pričuve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4.3. POMOĆI OD OSTALIH SUBJEKATA UNUTAR DRŽAVE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OBILJEŽAVANJE DANA OPĆINE , SPOMENDANA I OBLJETNICA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12.783,00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15,98%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12.783,00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15,98%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12.783,00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15,98%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1,88%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12.033,00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30,08%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12.033,00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Aktivnost: SURADNJA S GRADOVIMA </w:t>
            </w: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PRIJATELJA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40.000,00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FINANCIJSKI POSLOVI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7.125.000,00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11.580.000,00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7.955.606,17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68,70%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7.125.000,00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7.380.000,00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3.990.725,45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54,07%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7.125.000,00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7.380.000,00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3.990.725,45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54,07%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Kamate za primljene kredite i zajmove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108.966,93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24,21%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Kamate za primljene kredite i zajmove od kreditnih i ostalih financijskih institucija u javnom sekto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79.818,74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Kamate za primljene kredite i zajmove od kreditnih i ostalih financijskih institucija izvan javnog s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29.148,19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108.928,29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29,44%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27.931,22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36.186,66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44.810,41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Izdaci za dane zajmove neprofitnim organizacijama, građanima i kućanstvima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 zajmovi neprofitnim organizacijama, građanima i kućanstvima u tuzemstvu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Otplata glavnice primljenih kredita i zajmova od kreditnih i ostalih financijskih institucija u </w:t>
            </w:r>
            <w:proofErr w:type="spellStart"/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javn</w:t>
            </w:r>
            <w:proofErr w:type="spellEnd"/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230.107,50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46,02%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Otplata glavnice primljenih kredita od kreditnih institucija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230.107,50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1.989.025,89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44,20%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Otplata glavnice primljenih kredita od tuzemnih kreditnih institucija izvan javnog sektora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1.989.025,89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Otplata glavnice primljenih zajmova od drugih razina vlasti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1.555.000,00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1.553.696,84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99,92%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Otplata glavnice primljenih zajmova od državnog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1.553.696,84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3.964.880,72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94,40%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3.964.880,72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94,40%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Otplata glavnice primljenih kredita i zajmova od kreditnih i ostalih financijskih institucija u </w:t>
            </w:r>
            <w:proofErr w:type="spellStart"/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javn</w:t>
            </w:r>
            <w:proofErr w:type="spellEnd"/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3.964.880,72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94,40%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Otplata glavnice primljenih kredita od kreditnih institucija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3.964.880,72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A100008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OSNIVANJE TRGOVAČKOG DRUŠTVA ROGOVO D.O.O.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Kapitalne pomoći kreditnim i ostalim financijskim institucijama te trgovačkim društvima u javnom </w:t>
            </w:r>
            <w:proofErr w:type="spellStart"/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OPREMA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293.500,00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293.500,00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20.741,16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7,07%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293.500,00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293.500,00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20.741,16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7,07%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293.500,00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293.500,00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20.741,16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7,07%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183.500,00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183.500,00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20.741,16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11,30%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9.849,45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442,71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10.449,00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KOMUNALNA INFRASTRUKTURA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15.296.869,25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11.815.411,57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4.022.349,47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34,04%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OPSKRBA ELEKTRIČNOM ENERGIJOM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218.981,76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46,59%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193.274,71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193.274,71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193.274,71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193.274,71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25.707,05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25.707,05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25.707,05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51,41%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25.707,05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SUFINANCIRANJE ASFALTIRANJA ŽUPANIJSKIH CESTA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OPSKRBA ELEKTRIČNOM ENEGIJOM-JAVNA RASVJETA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338.812,55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67,76%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338.812,55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67,76%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338.812,55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67,76%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338.812,55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67,76%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338.812,55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JAVNA RASVJETA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472.331,75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472.331,75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472.331,75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472.331,75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472.331,75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ODVODNJA OBORINSKIH VODA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97.501,82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34,21%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97.501,82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34,21%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97.501,82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34,21%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133.000,00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97.501,82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73,31%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97.501,82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152.000,00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MRTVAČNICE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GROBLJA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1.755.000,00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1.755.000,00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429.522,88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24,47%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429.522,88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50,83%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429.522,88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50,83%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429.522,88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53,69%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429.522,88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NOGOSTUP SIKOVO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347.981,84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347.981,84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347.981,84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347.981,84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347.981,84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NERAZVRSTANE CESTE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181.631,89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181.631,89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181.631,89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181.631,89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181.631,89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TRGOVI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42.750,00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42.750,00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42.750,00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42.750,00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K100009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NOGOSTUP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K100010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SANACIJA LUČICE "KONTEOV MUL"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260.775,60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71,45%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365.000,00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260.775,60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365.000,00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260.775,60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260.775,60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72,44%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260.775,60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LUKA OTVORENA ZA JAVNI PROMET LOKALNOG ZNAČAJA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968.062,50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209.737,50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13,98%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209.737,50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13,98%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209.737,50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41,95%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209.737,50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758.325,00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94,79%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758.325,00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94,79%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758.325,00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94,79%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758.325,00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PROBIJANJE/UREĐENJE/SANACIJA POLJSKIH PUTEVA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616.871,88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616.871,88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616.871,88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616.871,88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616.871,88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PROBIJANJE/UREĐENJE/SANACIJA ŠUMSKIH PODRUČJA I JAVNO PROMETNIH POVRŠINA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REKONSTRUKCIJA ISPRAČAJNE DVORANE U NASELJU SV FILIP I JAKOV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746.911,57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27.500,00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3,68%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74.691,16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3,68%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2.650,00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14,15%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14,15%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72.041,16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2.375,00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3,30%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67.791,16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1.875,00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2.375,00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672.220,41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3,68%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672.220,41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3,68%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23.850,00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14,15%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610.120,41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16.875,00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21.375,00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PRISTUPNA CESTA LN SV PETAR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43.625,00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43.625,00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43.625,00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43.625,00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Kapitalni projekt: IZGRADNJA JAVNE INFRASTRUKTURE ZA UNAPREĐENJE TURITIČKE PONUDE SV. FILIP I JAKOVA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4.339.119,25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560.750,00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4.299.119,25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520.750,00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4.299.119,25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520.750,00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350.750,00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350.750,00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3.948.369,25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TRŽNICA SVETI FILIP I JAKOV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RAZVOJ I UPRAVLJANJE SUSTAVA VODOOPSKRBE, ODVODNJE I ZAŠTITE VODA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4.870.000,00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4.870.000,00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560.759,09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11,51%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SUSTAV NAVODNJAVANJA VRANSKO POLJE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Kapitalne pomoći kreditnim i ostalim financijskim institucijama te trgovačkim društvima u javnom </w:t>
            </w:r>
            <w:proofErr w:type="spellStart"/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OPSKRBA VODOM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76.219,98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76.219,98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76.219,98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76.219,98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30,49%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76.219,98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OPSKRBA VODOM NA PLAŽAMA - TUŠEVI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23.620,42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23.620,42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23.620,42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23.620,42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23.620,42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VODOVOD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460.918,69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21,95%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460.918,69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21,95%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460.918,69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21,95%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460.918,69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Kapitalne pomoći kreditnim i ostalim financijskim institucijama te trgovačkim društvima u javnom </w:t>
            </w:r>
            <w:proofErr w:type="spellStart"/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460.918,69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KANALIZACIJA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2.220.000,00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2.220.000,00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 DONACIJE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5.5. KAPITALNE DONACIJE OD FIZIČKIH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Kapitalne pomoći kreditnim i ostalim financijskim institucijama te trgovačkim društvima u javnom </w:t>
            </w:r>
            <w:proofErr w:type="spellStart"/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Kapitalne pomoći kreditnim i ostalim financijskim institucijama te trgovačkim društvima u javnom </w:t>
            </w:r>
            <w:proofErr w:type="spellStart"/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ZAŠTITA OKOLIŠA I ENERGETSKA UČINKOVITOST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1.762.500,00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2.388.500,00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595.056,73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24,91%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EDUKATIVNO-INFORMATIVNE AKTIVNOSTI O ODVAJANJU I ZBRINJAVANJU OTPADA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NABAVA KANTI ZA ODVAJANJE OTPADA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SANACIJA DEPONIJA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Aktivnost: ODLAGALIŠTE OTPADA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99.696,73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45,32%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99.696,73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45,32%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99.696,73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45,32%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99.696,73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45,32%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99.696,73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A100009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NAKNADA ZA SMANJENJE KOLIČINE MIJEŠANOG KOMUNALNOG OTPADA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Kazne, penali i naknade štete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SPREMNICI ZA ODVAJANJE OTPADA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RECIKLAŽNO DVORIŠTE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495.360,00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495.360,00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495.360,00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495.360,00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495.360,00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K100008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SOLARNO POSTROJENJE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K100009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MODERNIZACIJA JAVNE RAVJETE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K100010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POLUPODZEMNI SPREMNICI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216.000,00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129.600,00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129.600,00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111.600,00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86.400,00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86.400,00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74.400,00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"ZELENI OTOK"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UPRAVLJANJE IMOVINOM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18.450.712,28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5.674.500,00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650.250,25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11,46%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ZGRADA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1.040,38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1.040,38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0,83%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1.040,38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0,83%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1.040,38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2,19%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1.040,38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K100008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SPOMENICI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35.760,00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35.760,00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35.760,00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35.760,00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35.760,00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K100009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OBNOVA OBJEKATA NA PROSTORU  OPĆINE SV.FILIP I JAKOV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70.717,34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29,47%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70.717,34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29,47%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70.717,34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29,47%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45.876,05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91,75%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45.876,05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24.841,29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13,07%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24.841,29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IZGRADNJA I OPREMANJE DJEČJEG VRTIĆA  CVITIĆ TURANJ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5.535,03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4,61%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5.535,03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7,91%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5.535,03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7,91%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5.535,03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5.535,03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CENTAR ZA PRUŽANJE USLUGA U ZAJEDNICI-"ZAŽELI BOLJI ŽIVOT"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15.673.712,28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412.500,00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15.663.712,28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15.663.712,28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59.568,64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770.118,50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38.935,29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10.903.157,86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1.652.983,50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Prijevozna sredstva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811.045,94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1.219.502,55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POSLOVNE ZGRADE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K100018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DJEČJI VRTIĆ CVITAK U RAŠTANIMA GORNJIM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697.000,00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698.000,00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249.822,50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26.963,38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6,20%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26.963,38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2.201,25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2.201,25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24.762,13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10,54%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24.762,13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256.000,00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222.859,12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87,05%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29.000,00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22.285,91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74,29%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22.285,91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96,90%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22.285,91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226.000,00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226.000,00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200.573,21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88,75%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203.000,00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200.573,21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98,80%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200.573,21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K100019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REKONSTRUKCIJA ZGRADE OPĆINE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K100021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DOM ZA STARIJE I NEMOĆNE OSOBE SVETI FILIP I JAKOV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222.750,00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222.750,00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31,82%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222.750,00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31,82%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222.750,00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37,13%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K100022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OBNOVA I UREĐENJE KULE -  ZGRADA NA VRˇ SELA TIC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33.375,00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6,68%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33.375,00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6,68%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33.375,00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6,68%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16,69%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33.375,00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K100023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Kapitalni projekt: NOVA ZGRADA OPĆINE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K100024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IZGRADNJA VRTIĆA U SV. FILIP I JAKOVU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544.500,00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544.500,00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544.500,00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K100025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REKONSTRUKCIJA I OPREMANJE DJEČJEG VRTIĆA CVITIĆ U NASELJU TURANJ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1.269.000,00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31.250,00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2,46%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864.000,00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864.000,00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396.000,00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396.000,00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OSNOVNO,SREDNJEŠKOLSKO,I VISOKO OBRAZOVANJE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820.000,00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1.420.000,00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482.778,85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34,00%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STIPENDIJE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159.000,00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63,60%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159.000,00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63,60%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159.000,00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63,60%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159.000,00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63,60%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SUFINACIRANJE PRODUŽENOG BORAVKA I PREHRANE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101.985,41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46,36%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101.985,41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46,36%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101.985,41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46,36%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101.985,41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46,36%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101.985,41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ULAGANJA U ŠKOLE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221.793,44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23,35%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221.793,44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23,35%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221.793,44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23,35%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221.793,44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23,35%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221.793,44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RAZVOJ SPORTA I REKREACIJE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1.474.000,00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1.644.000,00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204.107,49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12,42%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TEKUĆE DONACIJE SPORTSKIM KLUBOVIMA I UDRUGAMA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354.000,00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354.000,00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35,31%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354.000,00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35,31%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354.000,00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35,31%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354.000,00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354.000,00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35,31%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SPORTSKO LJETO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Sportska i glazbena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SPORTSKA IGRALIŠTA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DJEČJA IGRALIŠTA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67.487,49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67.487,49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32,14%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67.487,49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42,18%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67.487,49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42,18%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67.487,49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Sportska i glazbena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Kapitalni projekt: BICIKLISTIČKA STAZA UZ D8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LOVAČKI DOMOVI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11.620,00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11.620,00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11.620,00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11.620,00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11.620,00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PROMICANJE KULTURE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1.390.000,00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1.964.998,75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154.286,00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7,85%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TEKUĆE DONACIJE KULTURNIM DRUŠTVIMA I UDRUGAMA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49.500,00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49.500,00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49.500,00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19,04%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KULTURNO LJETO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6.625,00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2,76%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6.625,00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6.625,00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6.625,00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13,25%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3.9. BORAVIŠNA PRISTOJBA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4.3. POMOĆI OD OSTALIH SUBJEKATA UNUTAR DRŽAVE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KULTURNE MANIFESTACIJE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2.798,50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2.798,50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2.798,50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2.798,50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11,19%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2.798,50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BOŽIĆNA DOGAĐANJA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95.362,50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95.362,50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46,52%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95.362,50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46,52%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83.112,50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83,11%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83.112,50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SUFINANCIRANJE KINO PROJEKCIJA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OBNOVA KULE "FORTICA" I POPRATNI TURISTIČKI SADRŽAJI -  OTOK BABAC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464.998,75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254.998,75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254.998,75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165.873,75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43.125,00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SANACIJA SANITARNOG ČVORA U KINU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REKONSTRUKCIJA I OPREMANJE DRUŠTVENO-KULTURNOG CENTRA STARA ŠKOLA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POTICANJE RAZVOJA TURIZMA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4.282.149,78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8.810.634,78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181.150,00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2,06%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FINANCIRANJE TURISTIČKE ZAJEDNICE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21,11%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21,11%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21,11%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63,33%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Aktivnost: RAZVOJ ŠIROKOPOJASNOG INTERNETA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1.532.149,78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1.532.149,78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7.650,00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1.532.149,78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1.532.149,78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7.650,00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1.532.149,78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1.532.149,78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7.650,00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1.512.149,78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1.512.149,78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7.600,00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76,00%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"GUŠTI MORA" 2022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170.985,00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1.775,00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1.775,00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1.775,00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169.210,00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169.210,00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120.252,50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48.957,50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SANITARNI OBJEKTI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Kapitalni projekt: UREĐENJE PLAŽE </w:t>
            </w: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"MOROVIČKA" U NASELJU TURANJ, 3 FAZA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700.000,00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1.632.500,00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1.182.500,00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1.182.500,00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1.162.500,00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UREĐENJE ŠETNICE "MOROVIČKA"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PLAŽA "IZA BANJA"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4.175.000,00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64.750,00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1,55%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2.875.000,00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64.750,00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2,25%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2.875.000,00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64.750,00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2,25%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2.575.000,00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64.750,00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39,24%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 DONACIJE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5.1. DONACIJE OD PRAVNIH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ODMORIŠTE "OTOK LJUBAVI"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61.250,00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8,17%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61.250,00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8,17%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61.250,00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8,17%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61.250,00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61,25%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PUTNIČKI BROD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ORGANIZIRANJE I PROVOĐENJE ZAŠTITE I SPAŠAVANJA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742.500,00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658.500,00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236.576,56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35,93%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SPAŠAVANJE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PROTUPOŽARNA ZAŠTITA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223.362,31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223.362,31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223.362,31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223.362,31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223.362,31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CIVILNA ZAŠTITA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261.000,00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152.000,00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11.714,25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7,71%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11.714,25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7,71%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11.714,25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7,71%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464,25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23,21%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mirovinsko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422,04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 DONACIJE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5.1. DONACIJE OD PRAVNIH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5.2.  TEKUĆE DONACIJE OD FIZIČKIH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POMOĆ POTRESOM POGOĐENIM PODRUČJIMA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donacije građanima i kućanstvima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POMOĆ UKRAJINI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SOCIJALNA SKRB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1.008.600,00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1.651.845,00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210.256,45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12,73%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SUFINANCIRANJE SOCIJALNE SKRBI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188.000,00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188.000,00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158.000,00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158.000,00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41.000,00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25,95%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158.000,00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158.000,00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41.000,00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25,95%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Aktivnost: POMOĆ U KUĆI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383.600,00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383.600,00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372.000,00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17,05%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372.000,00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352.000,00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17,05%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11.600,00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31.600,00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11.600,00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31.600,00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NAKNADA ZA NOVOROĐENU DJECU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BOŽIĆNICE - UMIROVLJENICI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0,53%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0,53%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0,53%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0,53%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PLATFORMA ZA OSOBE S INVALIDITETOM NA PLAŽI IZA BANJA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248.745,00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8.745,00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8.745,00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8.745,00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4.1. POMOĆI OD DRŽAVNOG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ZAŽELI-PROGRAM ZAPOŠLJAVANJA ŽENA- FAZA 2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3.256,45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72,37%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3.256,45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72,37%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3.256,45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72,37%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2.232,15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74,41%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2.232,15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368,30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73,66%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368,30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656,00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65,60%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ZAŽELI-SV. FILIP I JAKOV- FAZA 3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437.000,00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ZDRAVSTVO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435.000,00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435.000,00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72.437,50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16,65%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ZAŠTITA OD ZARAZNIH BOLESTI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38.687,50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38.687,50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38.687,50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38.687,50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38.687,50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TEKUĆE DONACIJE ZDRAVSTVENIM USTANOVAMA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ZAŠTITA ŽIVOTINJA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33.750,00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33.750,00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48,21%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1015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Program: RAZVOJ  I SIGURNOST PROMETA 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2.295.000,00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2.850.000,00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166.449,52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5,84%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PROMETNO REDARSTVO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15.275,63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27,77%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15.275,63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27,77%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15.275,63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27,77%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15.275,63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50,92%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15.275,63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PRIJEVOZ ZADAR-VITERINCI-BIOGRAD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31,58%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31,58%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KRUŽNI TOK "SV. MIHOVIL"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AUTOBUSNI KOLODVOR I PODHODNIK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IZGRADNJA I UREĐENJE PARKIRALIŠTA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 DONACIJE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5.1. DONACIJE OD PRAVNIH OSOBA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Kapitalni projekt: AUTOBUSNE STANICE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10.187,50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10.187,50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10.187,50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10.187,50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10,19%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10.187,50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SUSTAV PARKINGA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71.742,64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71.742,64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71.742,64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3.706,50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41,18%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2.085,25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1.621,25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176.000,00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196.000,00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32.346,20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5.718,75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4.427,45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35.689,94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35,69%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35.689,94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SIGURNOST NA CESTAMA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39.243,75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7,07%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27.525,00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34,41%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27.525,00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34,41%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11,67%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24.025,00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24.025,00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11.718,75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2,47%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11.718,75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2,47%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11.718,75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2,47%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11.718,75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1017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Program: PROGRAM JAVNIH POTREBA 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1.318.750,00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1.598.750,00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588.544,46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36,81%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SUFINANCIRANJA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18.800,00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18.800,00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18.800,00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6,58%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205.500,00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205.500,00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4,87%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8.800,00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DONACIJE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414.000,00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414.000,00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75.162,58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18,16%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414.000,00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414.000,00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75.162,58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18,16%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414.000,00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414.000,00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75.162,58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18,16%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324.000,00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324.000,00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52.444,08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16,19%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52.444,08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22.718,50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25,24%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22.718,50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RADIO BNM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27,27%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LAG LAURA I LAGUR LOSTURA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76,67%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76,67%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76,67%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76,67%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ZVONIK I CRKVA SIKOVO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344.250,00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474.250,00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304.581,88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64,22%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344.250,00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304.581,88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64,22%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344.250,00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304.581,88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64,22%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14.250,00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299.081,88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69,55%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299.081,88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18,33%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1018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PROSTORNO PLANIRANJE I UREĐENJE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12.634.697,75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10.078.283,80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592.462,68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5,88%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Aktivnost: REDOVNE USLUGE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204.000,00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204.000,00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39.100,00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19,17%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204.000,00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39.100,00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19,17%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204.000,00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39.100,00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19,17%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204.000,00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204.000,00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39.100,00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19,17%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PROJEKTNA DOKUMENTACIJA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1.580.000,00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1.630.000,00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241.900,00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14,84%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1.365.000,00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241.900,00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17,10%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1.285.000,00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1.335.000,00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223.150,00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16,72%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1.285.000,00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1.335.000,00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223.150,00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16,72%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223.150,00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23,44%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23,44%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ZEMLJIŠTE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57.891,48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3,39%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1.710.000,00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1.710.000,00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57.891,48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3,39%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1.710.000,00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1.710.000,00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57.891,48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3,39%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57.891,48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10,16%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57.891,48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Ostala prava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1.045.000,00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1.045.000,00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KATASTARSKA IZMJERA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Ostala nematerijalna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LUKE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110.250,00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110.250,00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110.250,00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110.250,00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K100005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RABATIN - POTICAJNA STANOGRADNJA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4.430.119,00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2.430.119,00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130.000,00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4.300.119,00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2.300.119,00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4.300.119,00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2.300.119,00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3.535.119,00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1.535.119,00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K100006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DRUŠTVENO POSLOVNA ZONA U SIKOVU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K100007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MOST SIKOVO - RAŠTANE GORNJE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K100008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Kapitalni projekt: ZONA ZANATSKIH I SERVISNIH DJELATNOSTI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1.475.000,00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5,08%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1.475.000,00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5,08%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15,79%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K100009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UREĐENJE VIDIKOVCA "CRNI KRUG" I USPOSTAVA STAZA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726.328,75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89.914,80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686.328,75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49.914,80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686.328,75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49.914,80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249.366,20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387.047,75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49.914,80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49.914,80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K100010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IZGRADNJA I OPREMANJE PODUZETNIČKOG AKCELERATORA OPĆINE SVETI FILIP I JAKOV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4.7. POMOĆI DRŽAVNOG PRORAČUNA TEMELJEM EU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K100011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DRUŠTVENI DOM SIKOVO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6.3. PRIHODI OD PRODAJE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SREĐIVANJE ZEMLJIŠNIH KNJIGA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489.500,00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519.500,00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118.571,20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489.500,00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519.500,00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118.571,20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489.500,00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519.500,00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118.571,20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22,82%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59.500,00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59.500,00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1.250,50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2,10%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1.250,50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57.688,78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55.615,99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2.072,79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2.763,72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2.763,72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4.220,00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8,44%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4.220,00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52.648,20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52.648,20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GLAVA 00102 DJEČJI VRTIĆ</w:t>
            </w:r>
          </w:p>
        </w:tc>
        <w:tc>
          <w:tcPr>
            <w:tcW w:w="796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797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2.323.779,78</w:t>
            </w:r>
          </w:p>
        </w:tc>
        <w:tc>
          <w:tcPr>
            <w:tcW w:w="570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51,56%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1.486.606,06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47,96%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1.486.606,06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47,96%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1.150.100,00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1.150.100,00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632.702,52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55,01%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3.7. SUFINANCIRANJE CIJENE USLUGE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1.150.100,00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1.150.100,00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632.702,52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55,01%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246.900,00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246.900,00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204.471,20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82,82%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4.4. POMOĆI DRŽAVNI PRORAČUN -PK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796,20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2,15%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4.5. POMOĆI ŽUPANIJSKI PRORAČUN-PK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4.8. POMOĆI DP TEMELJEM EU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203.900,00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203.900,00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203.675,00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99,89%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 DONACIJE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5.4. DONACIJE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PROR. KORISNIK 35556 DJEČJI VRTIĆ CVIT</w:t>
            </w:r>
          </w:p>
        </w:tc>
        <w:tc>
          <w:tcPr>
            <w:tcW w:w="796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797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2.323.779,78</w:t>
            </w:r>
          </w:p>
        </w:tc>
        <w:tc>
          <w:tcPr>
            <w:tcW w:w="570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51,56%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A02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Glavni program: DJEČJI VRTIĆ CVIT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2.323.779,78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51,56%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PREDŠKOLSKI ODGOJ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4.507.000,00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2.323.779,78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51,56%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REDOVNA DJELATNOST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4.278.100,00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4.278.100,00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2.102.135,99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49,14%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1.486.606,06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47,96%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1.486.606,06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47,96%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1.272.865,45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46,97%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1.272.865,45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208.740,61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54,93%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208.740,61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1.125.100,00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1.125.100,00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614.733,73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54,64%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3.7. SUFINANCIRANJE CIJENE USLUGE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1.125.100,00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1.125.100,00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614.733,73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54,64%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78.750,00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49,22%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78.924,00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54,43%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4.462,00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65.750,00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6.770,00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1.942,00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628.000,00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628.000,00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354.158,17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56,39%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92.437,06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196.263,97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51.280,38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3.408,07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10.363,69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152.000,00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78.900,54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51,91%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6.790,73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36.343,00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1.595,00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25.670,81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8.281,00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18.100,00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18.100,00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9.443,89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52,18%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2.767,59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6.676,30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Kamate za primljene kredite i zajmove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33,50%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Kamate za primljene zajmove od trgovačkih društava i obrtnika izvan javnog sektora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4.065,12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4.065,12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Otplata glavnice primljenih zajmova od trgovačkih društava i obrtnika izvan javnog sektora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10.157,01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78,13%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Otplata glavnice primljenih zajmova od inozemnih trgovačkih društava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10.157,01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796,20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1,85%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4.4. POMOĆI DRŽAVNI PRORAČUN -PK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796,20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2,15%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796,20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2,15%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796,20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4.5. POMOĆI ŽUPANIJSKI PRORAČUN-PK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 DONACIJE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5.4. DONACIJE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OPREMA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10.268,79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68,46%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10.268,79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68,46%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3.7. SUFINANCIRANJE CIJENE USLUGE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10.268,79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68,46%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10.268,79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68,46%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10.268,79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POTICANJE POTROŠNJE RIBE U VRTIĆIMA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203.900,00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203.900,00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203.675,00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99,89%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203.900,00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203.900,00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203.675,00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99,89%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4.8. POMOĆI DP TEMELJEM EU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203.900,00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203.900,00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203.675,00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99,89%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11.700,00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11.700,00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11.700,00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179.775,00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99,88%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179.775,00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K100008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UREDSKA OPREMA I NAMJEŠTAJ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154,00%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7.700,00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154,00%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3.7. SUFINANCIRANJE CIJENE USLUGE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7.700,00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154,00%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154,00%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K100009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PROGRAM UREDSKO POSLOVANJE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3.7. SUFINANCIRANJE CIJENE USLUGE PK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GLAVA 00103 VLASTITI POGON</w:t>
            </w:r>
          </w:p>
        </w:tc>
        <w:tc>
          <w:tcPr>
            <w:tcW w:w="796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10.447.750,00</w:t>
            </w:r>
          </w:p>
        </w:tc>
        <w:tc>
          <w:tcPr>
            <w:tcW w:w="797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12.272.750,00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4.812.274,97</w:t>
            </w:r>
          </w:p>
        </w:tc>
        <w:tc>
          <w:tcPr>
            <w:tcW w:w="570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39,21%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4.599.750,00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3.909.750,00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1.596.140,29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4.599.750,00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3.909.750,00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1.596.140,29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40,82%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5.748.000,00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8.263.000,00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3.216.134,68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38,92%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3.423.000,00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3.938.000,00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1.435.641,08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36,46%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2.025.000,00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850.225,16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28,11%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730.268,44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73,03%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3.9. BORAVIŠNA PRISTOJBA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66,67%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A03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Glavni program: VLASTITI POGON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10.447.750,00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12.272.750,00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4.812.274,97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39,21%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VLASTITI POGON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4.229.750,00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3.529.750,00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1.543.913,99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43,74%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FINANCIRANJE REDOVNIH AKTIVNOSTI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3.075.500,00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3.075.500,00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1.361.946,97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44,28%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3.075.500,00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3.075.500,00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1.361.946,97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44,28%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3.075.500,00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3.075.500,00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1.361.946,97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44,28%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1.605.000,00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1.605.000,00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780.526,33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48,63%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780.526,33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100.562,37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70,57%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100.562,37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126.886,31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126.886,31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34.713,50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36,35%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34.713,50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349.500,00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349.500,00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75.474,85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21,60%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4.048,23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59.703,64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5.156,27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6.566,71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548.000,00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548.000,00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243.561,11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44,45%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96.498,86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144.374,75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222,50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0,45%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Kapitalni projekt: OPREMA 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154.250,00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154.250,00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37.826,50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154.250,00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37.826,50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154.250,00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154.250,00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37.826,50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24,52%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154.250,00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154.250,00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37.826,50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37.762,75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Tekući projekt: TERETNO VOZILO S PODIZNOM PLATFORMOM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144.140,52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144.140,52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48,05%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144.140,52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48,05%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144.140,52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48,05%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144.140,52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KOMUNALNI POSLOVI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2.136.500,00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2.146.500,00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747.738,05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34,84%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JAVNIH POVRŠINA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579.750,00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579.750,00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262.442,17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579.750,00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579.750,00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262.442,17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579.750,00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579.750,00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262.442,17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45,27%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356.500,00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356.500,00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120.398,37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33,77%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120.398,37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223.250,00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223.250,00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142.043,80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63,63%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142.043,80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POLJSKIH PUTEVA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717.500,00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717.500,00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301.524,20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42,02%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717.500,00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301.524,20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42,02%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717.500,00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717.500,00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301.524,20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42,02%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7.959,14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8,16%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7.959,14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293.565,06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47,35%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293.565,06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A100003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OBJEKATA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56.460,41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17,48%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323.000,00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323.000,00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56.460,41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17,48%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323.000,00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323.000,00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56.460,41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17,48%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133.000,00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25.960,41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25.960,41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16,05%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A100004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POSTROJENJA I OPREME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216.250,00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226.250,00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126.355,59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55,85%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51.270,62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64,09%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51.270,62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64,09%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3.561,09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17,81%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3.561,09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47.709,53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79,52%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47.709,53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146.250,00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146.250,00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75.084,97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51,34%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146.250,00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146.250,00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75.084,97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51,34%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23.004,68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32,29%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23.004,68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52.080,29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69,44%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52.080,29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KOMUNALNA OPREMA I VOZILA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955,68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0,32%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955,68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0,32%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955,68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0,32%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955,68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955,68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Prijevozna sredstva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Dodatna ulaganja na prijevoznim sredstvima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Dodatna ulaganja na prijevoznim sredstvima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KOMUNALNA INFRASTRUKTURA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2.310.000,00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3.310.000,00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869.365,70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26,26%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JAVNE RASVJETE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CESTA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1.785.000,00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2.785.000,00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869.365,70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1.785.000,00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2.785.000,00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869.365,70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31,22%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19.140,54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6,72%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3.140,54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3,31%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3.140,54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8,42%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3.3. PRIHODI OD KOMUNALNOG DOPRINOSA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2.500.000,00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850.225,16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34,01%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850.225,16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34,01%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850.225,16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ZAŠTITA OKOLIŠA I ENERGETSKA UČINKOVITOST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116.626,82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38,88%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DEPONIJA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116.626,82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38,88%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116.626,82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38,88%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116.626,82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38,88%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116.626,82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38,88%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116.626,82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UPRAVLJANJE IMOVINOM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229.000,00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244.000,00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39.767,86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16,30%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ZGRADA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1.567,86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1,10%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142.500,00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1.567,86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1,10%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142.500,00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142.500,00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1.567,86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1,10%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1.567,86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1,65%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1.567,86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GROBLJA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86.500,00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38.200,00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86.500,00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101.500,00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38.200,00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86.500,00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101.500,00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38.200,00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37,64%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76.500,00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91.500,00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38.200,00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41,75%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POTICANJE RAZVOJA TURIZMA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1.242.500,00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2.742.500,00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1.494.862,55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54,51%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ODRŽAVANJE PLAŽA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1.195.000,00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1.695.000,00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764.594,11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45,11%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1.595.000,00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764.594,11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47,94%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795.000,00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1.295.000,00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564.594,11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43,60%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3.506,31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3,69%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3.506,31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561.087,80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93,51%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561.087,80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3.9. BORAVIŠNA PRISTOJBA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200.000,00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66,67%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4.2. POMOĆI OD ŽUPANIJSKOG PRORAČUNA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VIŠEGODIŠNJI NASADI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3.2. PRIHODI OD KOMUNALNE NAKNADE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Višegodišnji nasadi i osnovno stado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Višegodišnji nasadi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K100002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Kapitalni projekt: UREĐENJE OBALNOG PODRUČJA OPĆINE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730.268,44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73,03%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 xml:space="preserve">Izvor 3. PRIHODI ZA POSEBNE NAMJENE 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730.268,44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73,03%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3.6. PRIHODI ZA POSEBNE NAMJENE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730.268,44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73,03%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337.855,94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56,31%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337.855,94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392.412,50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98,10%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206.287,50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186.125,00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GLAVA 00104 CENTAR ZA PRUŽANJE USLUGA U ZAJEDNICI</w:t>
            </w:r>
          </w:p>
        </w:tc>
        <w:tc>
          <w:tcPr>
            <w:tcW w:w="796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9,80%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9,80%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9,80%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PROR. KORISNIK 1233 CENTAR ZA PRUŽANJE USLUGA U ZAJEDNICI</w:t>
            </w:r>
          </w:p>
        </w:tc>
        <w:tc>
          <w:tcPr>
            <w:tcW w:w="796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9999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9,80%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A04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Glavni program: CENTAR ZA PRUŽANJE USLUGA U ZAJEDNICI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9,80%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5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Program: CENTAR ZA PRUŽANJE USLUGA U ZAJEDNICI</w:t>
            </w:r>
          </w:p>
        </w:tc>
        <w:tc>
          <w:tcPr>
            <w:tcW w:w="796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FF9900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9,80%</w:t>
            </w:r>
          </w:p>
        </w:tc>
      </w:tr>
      <w:tr w:rsidR="00073576" w:rsidRPr="00D40AB0" w:rsidTr="00073576">
        <w:trPr>
          <w:trHeight w:val="300"/>
        </w:trPr>
        <w:tc>
          <w:tcPr>
            <w:tcW w:w="114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A100001</w:t>
            </w:r>
          </w:p>
        </w:tc>
        <w:tc>
          <w:tcPr>
            <w:tcW w:w="1555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Aktivnost: ADMINISTRATIVNI TROŠKOVI</w:t>
            </w:r>
          </w:p>
        </w:tc>
        <w:tc>
          <w:tcPr>
            <w:tcW w:w="796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9,80%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9,80%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60" w:type="pct"/>
            <w:gridSpan w:val="2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Izvor 1.1. OPĆI PRIHODI I PRIMICI</w:t>
            </w:r>
          </w:p>
        </w:tc>
        <w:tc>
          <w:tcPr>
            <w:tcW w:w="796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797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</w:rPr>
              <w:t>9,80%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0,00%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19,59%</w:t>
            </w:r>
          </w:p>
        </w:tc>
      </w:tr>
      <w:tr w:rsidR="00D40AB0" w:rsidRPr="00D40AB0" w:rsidTr="00073576">
        <w:trPr>
          <w:trHeight w:val="30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979,68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D40AB0" w:rsidRPr="00D40AB0" w:rsidRDefault="00D40AB0" w:rsidP="00D40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0A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5327A" w:rsidRDefault="0095327A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B01" w:rsidRDefault="00163B01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B01" w:rsidRDefault="00163B01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B01" w:rsidRDefault="00163B01" w:rsidP="00005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2ECD" w:rsidRPr="0058586B" w:rsidRDefault="00932ECD" w:rsidP="00932EC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86B">
        <w:rPr>
          <w:rFonts w:ascii="Times New Roman" w:eastAsia="Times New Roman" w:hAnsi="Times New Roman" w:cs="Times New Roman"/>
          <w:b/>
          <w:sz w:val="20"/>
          <w:szCs w:val="20"/>
        </w:rPr>
        <w:t xml:space="preserve">Članak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8586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32ECD" w:rsidRDefault="00932ECD" w:rsidP="00932E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Posebni dio</w:t>
      </w:r>
      <w:r w:rsidRPr="006338DA">
        <w:rPr>
          <w:rFonts w:ascii="Times New Roman" w:eastAsia="Times New Roman" w:hAnsi="Times New Roman" w:cs="Times New Roman"/>
          <w:sz w:val="20"/>
          <w:szCs w:val="20"/>
        </w:rPr>
        <w:t xml:space="preserve"> Proračuna </w:t>
      </w:r>
      <w:r>
        <w:rPr>
          <w:rFonts w:ascii="Times New Roman" w:eastAsia="Times New Roman" w:hAnsi="Times New Roman" w:cs="Times New Roman"/>
          <w:sz w:val="20"/>
          <w:szCs w:val="20"/>
        </w:rPr>
        <w:t>sadrži izvršenje rashoda po funkcijskoj klasifikaciji kako slijedi:</w:t>
      </w:r>
    </w:p>
    <w:p w:rsidR="00163B01" w:rsidRDefault="00163B01" w:rsidP="00932E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567"/>
        <w:gridCol w:w="1344"/>
        <w:gridCol w:w="1520"/>
        <w:gridCol w:w="1149"/>
        <w:gridCol w:w="935"/>
        <w:gridCol w:w="897"/>
      </w:tblGrid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Račun/Opis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Izvršenje 2021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Izvorni plan 2022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Tekući plan 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Izvršenje 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Indeks 4/1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Indeks 4/3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Funkcijska klasifikacija  SVEUKUPNI RASHODI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11.395.758,49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90.373.629,06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81.068.273,90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18.518.033,31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162,50%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sz w:val="16"/>
                <w:szCs w:val="16"/>
              </w:rPr>
              <w:t>22,84%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01 Opće javne usluge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4.493.200,80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14.141.100,00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14.081.100,00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4.935.748,81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109,85%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35,05%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011 Izvršna  i zakonodavna tijela, financijski i fiskalni poslovi, vanjski poslovi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2.143.922,81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6.819.500,00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6.819.500,00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2.692.846,72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125,60%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39,49%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013 Opće usluge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2.349.277,99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7.271.600,00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7.211.600,00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2.242.902,09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31,10%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018 Prijenosi općeg karaktera između različitih državnih razina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03 Javni red i sigurnost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345.981,66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761.500,00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761.500,00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224.317,99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64,84%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29,46%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461.500,00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223.362,31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117,56%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48,40%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155.981,66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955,68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0,32%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04 Ekonomski poslovi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747.473,29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14.564.119,25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12.040.750,00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2.676.821,63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358,12%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22,23%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041 Opći ekonomski, trgovački i poslovi vezani uz rad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580.844,04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1.014.485,90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174,66%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28,02%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044 Rudarstvo, proizvodnja i građevinarstvo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4,92%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045 Promet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166.629,25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9.719.119,25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6.695.750,00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1.587.335,73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952,62%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23,71%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05 Zaštita okoliša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69.419,18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2.047.500,00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2.673.500,00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809.185,37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1165,65%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30,27%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69.419,18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1.617.500,00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2.093.500,00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711.683,55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1025,20%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33,99%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052 Gospodarenje otpadnim vodama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97.501,82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34,21%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053 Smanjenje zagađivanja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056 Poslovi i usluge zaštite okoliša koji nisu drugdje svrstani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06 Usluge unapređenja stanovanja i zajednice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2.973.218,08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30.381.847,53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30.053.918,58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5.395.506,79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181,47%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17,95%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061 Razvoj stanovanja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695.232,31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6.650.119,00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4.650.119,00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1.715.146,10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21.151.728,53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22.823.799,58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4.265.540,33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248,70%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18,69%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063 Opskrba vodom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94.886,34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99.840,40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105,22%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19,97%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064 Ulična rasvjeta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467.953,33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836.851,35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178,83%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48,65%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066 Rashodi vezani za stanovanje i kom. pogodnosti koji nisu drugdje svrstani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193.274,71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53,69%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07 Zdravstvo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72.437,50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84,52%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16,65%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074 Službe javnog zdravstva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47.250,00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38.687,50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81,88%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14,07%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38.450,00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87,78%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21,09%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Funkcijska klasifikacija 08 Rekreacija, kultura i religija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520.447,43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4.578.250,00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9.375.160,32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865.985,37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166,39%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9,24%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366.171,18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2.474.000,00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5.819.000,00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268.857,49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73,42%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111.406,25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1.445.000,00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2.019.998,75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190.046,00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170,59%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9,41%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083 Službe emitiranja i izdavanja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42.870,00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174,95%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23,81%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344.250,00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1.221.161,57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332.081,88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27,19%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09 Obrazovanje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1.629.776,55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5.374.000,00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7.908.000,00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2.833.186,65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173,84%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35,83%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1.477.976,55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4.774.000,00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2.452.393,21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165,93%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36,56%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094 Visoka naobrazba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63,60%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098 Usluge obrazovanja koje nisu drugdje svrstane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221.793,44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23,35%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10 Socijalna zaštita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530.541,50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18.090.312,28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3.739.345,00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704.843,20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132,85%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18,85%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101 Bolest i invaliditet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248.745,00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102 Starost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16.243.712,28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1.332.500,00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223.750,00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20340,91%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16,79%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116.781,25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948.000,00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363.622,50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311,37%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38,36%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105 Nezaposlenost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226.345,96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3.256,45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0,74%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107 Socijalna pomoć stanovništvu koje nije obuhvaćeno redovnim socijalnim programima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37.132,87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591.600,00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591.600,00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17,07%</w:t>
            </w:r>
          </w:p>
        </w:tc>
      </w:tr>
      <w:tr w:rsidR="00212F79" w:rsidRPr="00212F79" w:rsidTr="00212F79">
        <w:trPr>
          <w:trHeight w:val="300"/>
        </w:trPr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Funkcijska klasifikacija 109 Aktivnosti socijalne zaštite koje nisu drugdje svrstane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149.181,42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13.214,25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2F79" w:rsidRPr="00212F79" w:rsidRDefault="00212F79" w:rsidP="00212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2F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7,47%</w:t>
            </w:r>
          </w:p>
        </w:tc>
      </w:tr>
    </w:tbl>
    <w:p w:rsidR="00207DC8" w:rsidRDefault="00207DC8" w:rsidP="00932E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DC8" w:rsidRDefault="00207DC8" w:rsidP="00932E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DC8" w:rsidRDefault="00207DC8" w:rsidP="00932E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DC8" w:rsidRDefault="00207DC8" w:rsidP="00932E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4635" w:rsidRPr="00B50890" w:rsidRDefault="00934635" w:rsidP="00B50890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Članak 6.</w:t>
      </w:r>
    </w:p>
    <w:p w:rsidR="000773B3" w:rsidRPr="00B50890" w:rsidRDefault="00934635" w:rsidP="00005941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B50890">
        <w:rPr>
          <w:rFonts w:eastAsia="Times New Roman" w:cstheme="minorHAnsi"/>
          <w:sz w:val="18"/>
          <w:szCs w:val="18"/>
        </w:rPr>
        <w:t xml:space="preserve">Preraspodjela sredstava </w:t>
      </w:r>
      <w:r w:rsidR="00412897">
        <w:rPr>
          <w:rFonts w:eastAsia="Times New Roman" w:cstheme="minorHAnsi"/>
          <w:sz w:val="18"/>
          <w:szCs w:val="18"/>
        </w:rPr>
        <w:t xml:space="preserve">nije </w:t>
      </w:r>
      <w:r w:rsidRPr="00B50890">
        <w:rPr>
          <w:rFonts w:eastAsia="Times New Roman" w:cstheme="minorHAnsi"/>
          <w:sz w:val="18"/>
          <w:szCs w:val="18"/>
        </w:rPr>
        <w:t xml:space="preserve">izvršena </w:t>
      </w:r>
      <w:r w:rsidR="00412897">
        <w:rPr>
          <w:rFonts w:eastAsia="Times New Roman" w:cstheme="minorHAnsi"/>
          <w:sz w:val="18"/>
          <w:szCs w:val="18"/>
        </w:rPr>
        <w:t>do</w:t>
      </w:r>
      <w:r w:rsidRPr="00B50890">
        <w:rPr>
          <w:rFonts w:eastAsia="Times New Roman" w:cstheme="minorHAnsi"/>
          <w:sz w:val="18"/>
          <w:szCs w:val="18"/>
        </w:rPr>
        <w:t xml:space="preserve"> dan</w:t>
      </w:r>
      <w:r w:rsidR="00412897">
        <w:rPr>
          <w:rFonts w:eastAsia="Times New Roman" w:cstheme="minorHAnsi"/>
          <w:sz w:val="18"/>
          <w:szCs w:val="18"/>
        </w:rPr>
        <w:t>a</w:t>
      </w:r>
      <w:r w:rsidRPr="00B50890">
        <w:rPr>
          <w:rFonts w:eastAsia="Times New Roman" w:cstheme="minorHAnsi"/>
          <w:sz w:val="18"/>
          <w:szCs w:val="18"/>
        </w:rPr>
        <w:t xml:space="preserve"> 30.06..</w:t>
      </w:r>
    </w:p>
    <w:p w:rsidR="000773B3" w:rsidRPr="00B50890" w:rsidRDefault="000773B3" w:rsidP="00005941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:rsidR="001F7DD9" w:rsidRPr="00B50890" w:rsidRDefault="001F7DD9" w:rsidP="001F7DD9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 xml:space="preserve">Članak </w:t>
      </w:r>
      <w:r w:rsidR="00934635" w:rsidRPr="00B50890">
        <w:rPr>
          <w:rFonts w:eastAsia="Times New Roman" w:cstheme="minorHAnsi"/>
          <w:b/>
          <w:sz w:val="18"/>
          <w:szCs w:val="18"/>
        </w:rPr>
        <w:t>7</w:t>
      </w:r>
      <w:r w:rsidRPr="00B50890">
        <w:rPr>
          <w:rFonts w:eastAsia="Times New Roman" w:cstheme="minorHAnsi"/>
          <w:b/>
          <w:sz w:val="18"/>
          <w:szCs w:val="18"/>
        </w:rPr>
        <w:t>.</w:t>
      </w:r>
    </w:p>
    <w:p w:rsidR="00934635" w:rsidRPr="00B50890" w:rsidRDefault="00934635" w:rsidP="00FE4ADE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Izvještaj o korištenju proračunske zalihe</w:t>
      </w:r>
    </w:p>
    <w:p w:rsidR="00934635" w:rsidRPr="00B50890" w:rsidRDefault="001F7DD9" w:rsidP="001F7DD9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B50890">
        <w:rPr>
          <w:rFonts w:eastAsia="Times New Roman" w:cstheme="minorHAnsi"/>
          <w:sz w:val="18"/>
          <w:szCs w:val="18"/>
        </w:rPr>
        <w:t xml:space="preserve">Odlukom o izvršavanju Proračuna </w:t>
      </w:r>
      <w:r w:rsidR="0030662C" w:rsidRPr="00B50890">
        <w:rPr>
          <w:rFonts w:eastAsia="Times New Roman" w:cstheme="minorHAnsi"/>
          <w:sz w:val="18"/>
          <w:szCs w:val="18"/>
        </w:rPr>
        <w:t>Općine Sveti Filip i Jakov za 20</w:t>
      </w:r>
      <w:r w:rsidR="00505B18">
        <w:rPr>
          <w:rFonts w:eastAsia="Times New Roman" w:cstheme="minorHAnsi"/>
          <w:sz w:val="18"/>
          <w:szCs w:val="18"/>
        </w:rPr>
        <w:t>2</w:t>
      </w:r>
      <w:r w:rsidR="00A95C9C">
        <w:rPr>
          <w:rFonts w:eastAsia="Times New Roman" w:cstheme="minorHAnsi"/>
          <w:sz w:val="18"/>
          <w:szCs w:val="18"/>
        </w:rPr>
        <w:t>2</w:t>
      </w:r>
      <w:r w:rsidR="0030662C" w:rsidRPr="00B50890">
        <w:rPr>
          <w:rFonts w:eastAsia="Times New Roman" w:cstheme="minorHAnsi"/>
          <w:sz w:val="18"/>
          <w:szCs w:val="18"/>
        </w:rPr>
        <w:t>. godinu</w:t>
      </w:r>
      <w:r w:rsidRPr="00B50890">
        <w:rPr>
          <w:rFonts w:eastAsia="Times New Roman" w:cstheme="minorHAnsi"/>
          <w:sz w:val="18"/>
          <w:szCs w:val="18"/>
        </w:rPr>
        <w:t xml:space="preserve"> utvrđena su sredstva proračunske zalihe u iznosu od </w:t>
      </w:r>
      <w:r w:rsidR="0030662C" w:rsidRPr="00B50890">
        <w:rPr>
          <w:rFonts w:eastAsia="Times New Roman" w:cstheme="minorHAnsi"/>
          <w:sz w:val="18"/>
          <w:szCs w:val="18"/>
        </w:rPr>
        <w:t>5</w:t>
      </w:r>
      <w:r w:rsidRPr="00B50890">
        <w:rPr>
          <w:rFonts w:eastAsia="Times New Roman" w:cstheme="minorHAnsi"/>
          <w:sz w:val="18"/>
          <w:szCs w:val="18"/>
        </w:rPr>
        <w:t xml:space="preserve">0.000,00 kuna </w:t>
      </w:r>
      <w:r w:rsidR="0030662C" w:rsidRPr="00B50890">
        <w:rPr>
          <w:rFonts w:eastAsia="Times New Roman" w:cstheme="minorHAnsi"/>
          <w:sz w:val="18"/>
          <w:szCs w:val="18"/>
        </w:rPr>
        <w:t>te se navedena sredstva nisu koristila</w:t>
      </w:r>
      <w:r w:rsidRPr="00B50890">
        <w:rPr>
          <w:rFonts w:eastAsia="Times New Roman" w:cstheme="minorHAnsi"/>
          <w:sz w:val="18"/>
          <w:szCs w:val="18"/>
        </w:rPr>
        <w:t>.</w:t>
      </w:r>
      <w:r w:rsidR="00945543" w:rsidRPr="00B50890">
        <w:rPr>
          <w:rFonts w:eastAsia="Times New Roman" w:cstheme="minorHAnsi"/>
          <w:sz w:val="18"/>
          <w:szCs w:val="18"/>
        </w:rPr>
        <w:t xml:space="preserve"> </w:t>
      </w:r>
    </w:p>
    <w:p w:rsidR="00934635" w:rsidRPr="00B50890" w:rsidRDefault="00934635" w:rsidP="00934635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Članak 8.</w:t>
      </w:r>
    </w:p>
    <w:p w:rsidR="00934635" w:rsidRPr="00FE4ADE" w:rsidRDefault="00934635" w:rsidP="00FE4ADE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Izvještaj o danim jamstvima i izdacima po jamstvima</w:t>
      </w:r>
    </w:p>
    <w:p w:rsidR="0030662C" w:rsidRPr="00B50890" w:rsidRDefault="00934635" w:rsidP="001F7DD9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B50890">
        <w:rPr>
          <w:rFonts w:eastAsia="Times New Roman" w:cstheme="minorHAnsi"/>
          <w:sz w:val="18"/>
          <w:szCs w:val="18"/>
        </w:rPr>
        <w:t>Općina Sveti Filip i Jakov za 202</w:t>
      </w:r>
      <w:r w:rsidR="00A95C9C">
        <w:rPr>
          <w:rFonts w:eastAsia="Times New Roman" w:cstheme="minorHAnsi"/>
          <w:sz w:val="18"/>
          <w:szCs w:val="18"/>
        </w:rPr>
        <w:t>2</w:t>
      </w:r>
      <w:r w:rsidRPr="00B50890">
        <w:rPr>
          <w:rFonts w:eastAsia="Times New Roman" w:cstheme="minorHAnsi"/>
          <w:sz w:val="18"/>
          <w:szCs w:val="18"/>
        </w:rPr>
        <w:t>. godinu nije imala dana jamstva niti izdatke po jamstvima.</w:t>
      </w:r>
    </w:p>
    <w:p w:rsidR="00934635" w:rsidRPr="00B50890" w:rsidRDefault="00934635" w:rsidP="001F7DD9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:rsidR="00934635" w:rsidRPr="00B50890" w:rsidRDefault="00934635" w:rsidP="00934635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Članak 9.</w:t>
      </w:r>
    </w:p>
    <w:p w:rsidR="00934635" w:rsidRPr="00B50890" w:rsidRDefault="00934635" w:rsidP="00FE4ADE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Izvještaj o zaduživanju na domaćem i stranom tržištu novca i kapitala</w:t>
      </w:r>
    </w:p>
    <w:p w:rsidR="00593C7E" w:rsidRPr="00F12A3C" w:rsidRDefault="00593C7E" w:rsidP="00593C7E">
      <w:pPr>
        <w:contextualSpacing/>
        <w:rPr>
          <w:rFonts w:cstheme="minorHAnsi"/>
          <w:b/>
          <w:sz w:val="18"/>
          <w:szCs w:val="18"/>
          <w:u w:val="single"/>
        </w:rPr>
      </w:pPr>
      <w:r w:rsidRPr="00F12A3C">
        <w:rPr>
          <w:rFonts w:cstheme="minorHAnsi"/>
          <w:b/>
          <w:sz w:val="18"/>
          <w:szCs w:val="18"/>
          <w:u w:val="single"/>
        </w:rPr>
        <w:t xml:space="preserve">Dugoročno zaduživanje </w:t>
      </w:r>
    </w:p>
    <w:p w:rsidR="000D3438" w:rsidRPr="00B056AF" w:rsidRDefault="000D3438" w:rsidP="000D3438">
      <w:pPr>
        <w:rPr>
          <w:rFonts w:cstheme="minorHAnsi"/>
          <w:sz w:val="18"/>
          <w:szCs w:val="18"/>
        </w:rPr>
      </w:pPr>
      <w:r w:rsidRPr="00B056AF">
        <w:rPr>
          <w:rFonts w:cstheme="minorHAnsi"/>
          <w:sz w:val="18"/>
          <w:szCs w:val="18"/>
        </w:rPr>
        <w:t>U prvom polugodištu 202</w:t>
      </w:r>
      <w:r w:rsidR="009903F1">
        <w:rPr>
          <w:rFonts w:cstheme="minorHAnsi"/>
          <w:sz w:val="18"/>
          <w:szCs w:val="18"/>
        </w:rPr>
        <w:t>2</w:t>
      </w:r>
      <w:r w:rsidRPr="00B056AF">
        <w:rPr>
          <w:rFonts w:cstheme="minorHAnsi"/>
          <w:sz w:val="18"/>
          <w:szCs w:val="18"/>
        </w:rPr>
        <w:t>.  godine</w:t>
      </w:r>
      <w:r w:rsidR="009903F1">
        <w:rPr>
          <w:rFonts w:cstheme="minorHAnsi"/>
          <w:sz w:val="18"/>
          <w:szCs w:val="18"/>
        </w:rPr>
        <w:t xml:space="preserve"> općina se nije dugoročno zaduživala</w:t>
      </w:r>
      <w:r w:rsidRPr="00B056AF">
        <w:rPr>
          <w:rFonts w:cstheme="minorHAnsi"/>
          <w:sz w:val="18"/>
          <w:szCs w:val="18"/>
        </w:rPr>
        <w:t>.</w:t>
      </w:r>
    </w:p>
    <w:p w:rsidR="00593C7E" w:rsidRPr="00F12A3C" w:rsidRDefault="00593C7E" w:rsidP="006959BA">
      <w:pPr>
        <w:contextualSpacing/>
        <w:rPr>
          <w:rFonts w:cstheme="minorHAnsi"/>
          <w:b/>
          <w:sz w:val="18"/>
          <w:szCs w:val="18"/>
          <w:u w:val="single"/>
        </w:rPr>
      </w:pPr>
      <w:r w:rsidRPr="00F12A3C">
        <w:rPr>
          <w:rFonts w:cstheme="minorHAnsi"/>
          <w:b/>
          <w:sz w:val="18"/>
          <w:szCs w:val="18"/>
          <w:u w:val="single"/>
        </w:rPr>
        <w:t xml:space="preserve">Kratkoročno zaduživanje </w:t>
      </w:r>
    </w:p>
    <w:p w:rsidR="00593C7E" w:rsidRPr="00F12A3C" w:rsidRDefault="00593C7E" w:rsidP="00593C7E">
      <w:pPr>
        <w:contextualSpacing/>
        <w:rPr>
          <w:rFonts w:cstheme="minorHAnsi"/>
          <w:sz w:val="18"/>
          <w:szCs w:val="18"/>
        </w:rPr>
      </w:pPr>
      <w:r w:rsidRPr="00F12A3C">
        <w:rPr>
          <w:rFonts w:cstheme="minorHAnsi"/>
          <w:sz w:val="18"/>
          <w:szCs w:val="18"/>
        </w:rPr>
        <w:t>Općina se kratkoročno zadužila u prvom polugodištu 202</w:t>
      </w:r>
      <w:r w:rsidR="009903F1">
        <w:rPr>
          <w:rFonts w:cstheme="minorHAnsi"/>
          <w:sz w:val="18"/>
          <w:szCs w:val="18"/>
        </w:rPr>
        <w:t>2</w:t>
      </w:r>
      <w:r w:rsidRPr="00F12A3C">
        <w:rPr>
          <w:rFonts w:cstheme="minorHAnsi"/>
          <w:sz w:val="18"/>
          <w:szCs w:val="18"/>
        </w:rPr>
        <w:t xml:space="preserve">.  godine u sljedećim iznosima: </w:t>
      </w:r>
    </w:p>
    <w:p w:rsidR="00D6035B" w:rsidRPr="00F12A3C" w:rsidRDefault="00D6035B" w:rsidP="007B20EF">
      <w:pPr>
        <w:pStyle w:val="Odlomakpopisa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F12A3C">
        <w:rPr>
          <w:rFonts w:cstheme="minorHAnsi"/>
          <w:sz w:val="18"/>
          <w:szCs w:val="18"/>
        </w:rPr>
        <w:t>Ugovoreni je</w:t>
      </w:r>
      <w:r w:rsidR="009903F1">
        <w:rPr>
          <w:rFonts w:cstheme="minorHAnsi"/>
          <w:sz w:val="18"/>
          <w:szCs w:val="18"/>
        </w:rPr>
        <w:t xml:space="preserve"> produžetak za</w:t>
      </w:r>
      <w:r w:rsidRPr="00F12A3C">
        <w:rPr>
          <w:rFonts w:cstheme="minorHAnsi"/>
          <w:sz w:val="18"/>
          <w:szCs w:val="18"/>
        </w:rPr>
        <w:t xml:space="preserve"> moratorij na kredit kod Erste&amp;</w:t>
      </w:r>
      <w:proofErr w:type="spellStart"/>
      <w:r w:rsidRPr="00F12A3C">
        <w:rPr>
          <w:rFonts w:cstheme="minorHAnsi"/>
          <w:sz w:val="18"/>
          <w:szCs w:val="18"/>
        </w:rPr>
        <w:t>steiermarkische</w:t>
      </w:r>
      <w:proofErr w:type="spellEnd"/>
      <w:r w:rsidRPr="00F12A3C">
        <w:rPr>
          <w:rFonts w:cstheme="minorHAnsi"/>
          <w:sz w:val="18"/>
          <w:szCs w:val="18"/>
        </w:rPr>
        <w:t xml:space="preserve"> </w:t>
      </w:r>
      <w:proofErr w:type="spellStart"/>
      <w:r w:rsidRPr="00F12A3C">
        <w:rPr>
          <w:rFonts w:cstheme="minorHAnsi"/>
          <w:sz w:val="18"/>
          <w:szCs w:val="18"/>
        </w:rPr>
        <w:t>bank</w:t>
      </w:r>
      <w:proofErr w:type="spellEnd"/>
      <w:r w:rsidRPr="00F12A3C">
        <w:rPr>
          <w:rFonts w:cstheme="minorHAnsi"/>
          <w:sz w:val="18"/>
          <w:szCs w:val="18"/>
        </w:rPr>
        <w:t xml:space="preserve"> d.d. u iznosu od 2.000.000,00 kn zbog COVID-19 na rok od 12 mjeseci (do </w:t>
      </w:r>
      <w:proofErr w:type="spellStart"/>
      <w:r w:rsidRPr="00F12A3C">
        <w:rPr>
          <w:rFonts w:cstheme="minorHAnsi"/>
          <w:sz w:val="18"/>
          <w:szCs w:val="18"/>
        </w:rPr>
        <w:t>sprnja</w:t>
      </w:r>
      <w:proofErr w:type="spellEnd"/>
      <w:r w:rsidRPr="00F12A3C">
        <w:rPr>
          <w:rFonts w:cstheme="minorHAnsi"/>
          <w:sz w:val="18"/>
          <w:szCs w:val="18"/>
        </w:rPr>
        <w:t xml:space="preserve"> 202</w:t>
      </w:r>
      <w:r w:rsidR="009903F1">
        <w:rPr>
          <w:rFonts w:cstheme="minorHAnsi"/>
          <w:sz w:val="18"/>
          <w:szCs w:val="18"/>
        </w:rPr>
        <w:t>3</w:t>
      </w:r>
      <w:r w:rsidRPr="00F12A3C">
        <w:rPr>
          <w:rFonts w:cstheme="minorHAnsi"/>
          <w:sz w:val="18"/>
          <w:szCs w:val="18"/>
        </w:rPr>
        <w:t>.)</w:t>
      </w:r>
    </w:p>
    <w:p w:rsidR="002E6A59" w:rsidRPr="00F12A3C" w:rsidRDefault="002E6A59" w:rsidP="007B20EF">
      <w:pPr>
        <w:pStyle w:val="Odlomakpopisa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F12A3C">
        <w:rPr>
          <w:rFonts w:cstheme="minorHAnsi"/>
          <w:sz w:val="18"/>
          <w:szCs w:val="18"/>
        </w:rPr>
        <w:t xml:space="preserve">Ugovoreni otkup </w:t>
      </w:r>
      <w:proofErr w:type="spellStart"/>
      <w:r w:rsidRPr="00F12A3C">
        <w:rPr>
          <w:rFonts w:cstheme="minorHAnsi"/>
          <w:sz w:val="18"/>
          <w:szCs w:val="18"/>
        </w:rPr>
        <w:t>dospijelih</w:t>
      </w:r>
      <w:proofErr w:type="spellEnd"/>
      <w:r w:rsidRPr="00F12A3C">
        <w:rPr>
          <w:rFonts w:cstheme="minorHAnsi"/>
          <w:sz w:val="18"/>
          <w:szCs w:val="18"/>
        </w:rPr>
        <w:t xml:space="preserve"> potraživanja za doba</w:t>
      </w:r>
      <w:r w:rsidR="00654DAF" w:rsidRPr="00F12A3C">
        <w:rPr>
          <w:rFonts w:cstheme="minorHAnsi"/>
          <w:sz w:val="18"/>
          <w:szCs w:val="18"/>
        </w:rPr>
        <w:t>v</w:t>
      </w:r>
      <w:r w:rsidRPr="00F12A3C">
        <w:rPr>
          <w:rFonts w:cstheme="minorHAnsi"/>
          <w:sz w:val="18"/>
          <w:szCs w:val="18"/>
        </w:rPr>
        <w:t xml:space="preserve">ljača </w:t>
      </w:r>
      <w:proofErr w:type="spellStart"/>
      <w:r w:rsidRPr="00F12A3C">
        <w:rPr>
          <w:rFonts w:cstheme="minorHAnsi"/>
          <w:sz w:val="18"/>
          <w:szCs w:val="18"/>
        </w:rPr>
        <w:t>Marex</w:t>
      </w:r>
      <w:proofErr w:type="spellEnd"/>
      <w:r w:rsidRPr="00F12A3C">
        <w:rPr>
          <w:rFonts w:cstheme="minorHAnsi"/>
          <w:sz w:val="18"/>
          <w:szCs w:val="18"/>
        </w:rPr>
        <w:t xml:space="preserve"> Elektrostroj d.o.o. kod Erste&amp;</w:t>
      </w:r>
      <w:proofErr w:type="spellStart"/>
      <w:r w:rsidRPr="00F12A3C">
        <w:rPr>
          <w:rFonts w:cstheme="minorHAnsi"/>
          <w:sz w:val="18"/>
          <w:szCs w:val="18"/>
        </w:rPr>
        <w:t>steiermarkische</w:t>
      </w:r>
      <w:proofErr w:type="spellEnd"/>
      <w:r w:rsidRPr="00F12A3C">
        <w:rPr>
          <w:rFonts w:cstheme="minorHAnsi"/>
          <w:sz w:val="18"/>
          <w:szCs w:val="18"/>
        </w:rPr>
        <w:t xml:space="preserve"> </w:t>
      </w:r>
      <w:proofErr w:type="spellStart"/>
      <w:r w:rsidRPr="00F12A3C">
        <w:rPr>
          <w:rFonts w:cstheme="minorHAnsi"/>
          <w:sz w:val="18"/>
          <w:szCs w:val="18"/>
        </w:rPr>
        <w:t>bank</w:t>
      </w:r>
      <w:proofErr w:type="spellEnd"/>
      <w:r w:rsidRPr="00F12A3C">
        <w:rPr>
          <w:rFonts w:cstheme="minorHAnsi"/>
          <w:sz w:val="18"/>
          <w:szCs w:val="18"/>
        </w:rPr>
        <w:t xml:space="preserve"> d.d. u iznosu </w:t>
      </w:r>
      <w:r w:rsidR="00874BA6" w:rsidRPr="00874BA6">
        <w:rPr>
          <w:rFonts w:cstheme="minorHAnsi"/>
          <w:sz w:val="18"/>
          <w:szCs w:val="18"/>
        </w:rPr>
        <w:t>1.055.334,51</w:t>
      </w:r>
      <w:r w:rsidRPr="00F12A3C">
        <w:rPr>
          <w:rFonts w:cstheme="minorHAnsi"/>
          <w:sz w:val="18"/>
          <w:szCs w:val="18"/>
        </w:rPr>
        <w:t xml:space="preserve"> na rok od 12 mjeseci</w:t>
      </w:r>
      <w:r w:rsidR="009903F1">
        <w:rPr>
          <w:rFonts w:cstheme="minorHAnsi"/>
          <w:sz w:val="18"/>
          <w:szCs w:val="18"/>
        </w:rPr>
        <w:t xml:space="preserve"> – </w:t>
      </w:r>
      <w:proofErr w:type="spellStart"/>
      <w:r w:rsidR="009903F1">
        <w:rPr>
          <w:rFonts w:cstheme="minorHAnsi"/>
          <w:sz w:val="18"/>
          <w:szCs w:val="18"/>
        </w:rPr>
        <w:t>faktoring</w:t>
      </w:r>
      <w:proofErr w:type="spellEnd"/>
      <w:r w:rsidR="009903F1">
        <w:rPr>
          <w:rFonts w:cstheme="minorHAnsi"/>
          <w:sz w:val="18"/>
          <w:szCs w:val="18"/>
        </w:rPr>
        <w:t xml:space="preserve"> knjižen kao obveza do konca godine.</w:t>
      </w:r>
    </w:p>
    <w:p w:rsidR="00934635" w:rsidRPr="00B50890" w:rsidRDefault="00934635" w:rsidP="00934635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Članak 10.</w:t>
      </w:r>
    </w:p>
    <w:p w:rsidR="00934635" w:rsidRPr="00B50890" w:rsidRDefault="0083644B" w:rsidP="00FE4ADE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>Obrazloženje ostv</w:t>
      </w:r>
      <w:r w:rsidR="00934635" w:rsidRPr="00B50890">
        <w:rPr>
          <w:rFonts w:eastAsia="Times New Roman" w:cstheme="minorHAnsi"/>
          <w:b/>
          <w:sz w:val="18"/>
          <w:szCs w:val="18"/>
        </w:rPr>
        <w:t xml:space="preserve">arenja </w:t>
      </w:r>
      <w:r w:rsidR="00801D54" w:rsidRPr="00B50890">
        <w:rPr>
          <w:rFonts w:eastAsia="Times New Roman" w:cstheme="minorHAnsi"/>
          <w:b/>
          <w:sz w:val="18"/>
          <w:szCs w:val="18"/>
        </w:rPr>
        <w:t>p</w:t>
      </w:r>
      <w:r w:rsidR="00934635" w:rsidRPr="00B50890">
        <w:rPr>
          <w:rFonts w:eastAsia="Times New Roman" w:cstheme="minorHAnsi"/>
          <w:b/>
          <w:sz w:val="18"/>
          <w:szCs w:val="18"/>
        </w:rPr>
        <w:t>rihoda i primitaka, rashoda i izdataka</w:t>
      </w:r>
    </w:p>
    <w:p w:rsidR="00563118" w:rsidRPr="00B50890" w:rsidRDefault="00563118" w:rsidP="00563118">
      <w:pPr>
        <w:contextualSpacing/>
        <w:rPr>
          <w:rFonts w:cstheme="minorHAnsi"/>
          <w:sz w:val="18"/>
          <w:szCs w:val="18"/>
        </w:rPr>
      </w:pPr>
      <w:r w:rsidRPr="00B50890">
        <w:rPr>
          <w:rFonts w:cstheme="minorHAnsi"/>
          <w:sz w:val="18"/>
          <w:szCs w:val="18"/>
        </w:rPr>
        <w:t>Polugodišnjim izvještajem o izvršenju Proračuna za prvo polugodište 202</w:t>
      </w:r>
      <w:r w:rsidR="009903F1">
        <w:rPr>
          <w:rFonts w:cstheme="minorHAnsi"/>
          <w:sz w:val="18"/>
          <w:szCs w:val="18"/>
        </w:rPr>
        <w:t>2</w:t>
      </w:r>
      <w:r w:rsidRPr="00B50890">
        <w:rPr>
          <w:rFonts w:cstheme="minorHAnsi"/>
          <w:sz w:val="18"/>
          <w:szCs w:val="18"/>
        </w:rPr>
        <w:t>. godine obuhvaćeni su osim Proračuna Općine i svi prihodi i rashodi proračunskih korisnika:</w:t>
      </w:r>
    </w:p>
    <w:p w:rsidR="00563118" w:rsidRPr="00B50890" w:rsidRDefault="00563118" w:rsidP="00563118">
      <w:pPr>
        <w:contextualSpacing/>
        <w:rPr>
          <w:rFonts w:cstheme="minorHAnsi"/>
          <w:sz w:val="18"/>
          <w:szCs w:val="18"/>
        </w:rPr>
      </w:pPr>
      <w:r w:rsidRPr="00B50890">
        <w:rPr>
          <w:rFonts w:cstheme="minorHAnsi"/>
          <w:sz w:val="18"/>
          <w:szCs w:val="18"/>
        </w:rPr>
        <w:t xml:space="preserve"> – Dječji vrtić „CVIT“. </w:t>
      </w:r>
    </w:p>
    <w:p w:rsidR="00563118" w:rsidRPr="00B50890" w:rsidRDefault="00563118" w:rsidP="00563118">
      <w:pPr>
        <w:contextualSpacing/>
        <w:rPr>
          <w:rFonts w:cstheme="minorHAnsi"/>
          <w:sz w:val="18"/>
          <w:szCs w:val="18"/>
        </w:rPr>
      </w:pPr>
      <w:r w:rsidRPr="00B50890">
        <w:rPr>
          <w:rFonts w:cstheme="minorHAnsi"/>
          <w:sz w:val="18"/>
          <w:szCs w:val="18"/>
        </w:rPr>
        <w:t>– „Centar za pružanje usluga u zajednici“.</w:t>
      </w:r>
    </w:p>
    <w:p w:rsidR="00763673" w:rsidRPr="00B50890" w:rsidRDefault="00463480" w:rsidP="00763673">
      <w:pPr>
        <w:pStyle w:val="Odlomakpopisa"/>
        <w:numPr>
          <w:ilvl w:val="0"/>
          <w:numId w:val="13"/>
        </w:numPr>
        <w:tabs>
          <w:tab w:val="left" w:pos="1545"/>
        </w:tabs>
        <w:rPr>
          <w:rFonts w:cstheme="minorHAnsi"/>
          <w:sz w:val="18"/>
          <w:szCs w:val="18"/>
        </w:rPr>
      </w:pPr>
      <w:r w:rsidRPr="00B50890">
        <w:rPr>
          <w:rFonts w:cstheme="minorHAnsi"/>
          <w:sz w:val="18"/>
          <w:szCs w:val="18"/>
        </w:rPr>
        <w:t xml:space="preserve">Ostvarenje PRIHODA </w:t>
      </w:r>
      <w:r w:rsidR="004C1A02" w:rsidRPr="00B50890">
        <w:rPr>
          <w:rFonts w:cstheme="minorHAnsi"/>
          <w:sz w:val="18"/>
          <w:szCs w:val="18"/>
        </w:rPr>
        <w:t>I PRIMITAKA</w:t>
      </w:r>
    </w:p>
    <w:p w:rsidR="00763673" w:rsidRPr="00BF7FE7" w:rsidRDefault="00763673" w:rsidP="00763673">
      <w:pPr>
        <w:tabs>
          <w:tab w:val="left" w:pos="1545"/>
        </w:tabs>
        <w:rPr>
          <w:rFonts w:cstheme="minorHAnsi"/>
          <w:sz w:val="18"/>
          <w:szCs w:val="18"/>
        </w:rPr>
      </w:pPr>
      <w:r w:rsidRPr="00BF7FE7">
        <w:rPr>
          <w:rFonts w:cstheme="minorHAnsi"/>
          <w:sz w:val="18"/>
          <w:szCs w:val="18"/>
        </w:rPr>
        <w:lastRenderedPageBreak/>
        <w:t>Ukupni prihodi i primici proračuna za prvo polugodište 202</w:t>
      </w:r>
      <w:r w:rsidR="008F3D95">
        <w:rPr>
          <w:rFonts w:cstheme="minorHAnsi"/>
          <w:sz w:val="18"/>
          <w:szCs w:val="18"/>
        </w:rPr>
        <w:t>2</w:t>
      </w:r>
      <w:r w:rsidRPr="00BF7FE7">
        <w:rPr>
          <w:rFonts w:cstheme="minorHAnsi"/>
          <w:sz w:val="18"/>
          <w:szCs w:val="18"/>
        </w:rPr>
        <w:t xml:space="preserve">. godine iznose </w:t>
      </w:r>
      <w:bookmarkStart w:id="1" w:name="_Hlk113269252"/>
      <w:r w:rsidR="008F3D95">
        <w:rPr>
          <w:rFonts w:cstheme="minorHAnsi"/>
          <w:sz w:val="18"/>
          <w:szCs w:val="18"/>
        </w:rPr>
        <w:t>27</w:t>
      </w:r>
      <w:r w:rsidR="00B056AF" w:rsidRPr="00BF7FE7">
        <w:rPr>
          <w:rFonts w:cstheme="minorHAnsi"/>
          <w:sz w:val="18"/>
          <w:szCs w:val="18"/>
        </w:rPr>
        <w:t>.</w:t>
      </w:r>
      <w:r w:rsidR="008F3D95">
        <w:rPr>
          <w:rFonts w:cstheme="minorHAnsi"/>
          <w:sz w:val="18"/>
          <w:szCs w:val="18"/>
        </w:rPr>
        <w:t>723</w:t>
      </w:r>
      <w:r w:rsidR="00B056AF" w:rsidRPr="00BF7FE7">
        <w:rPr>
          <w:rFonts w:cstheme="minorHAnsi"/>
          <w:sz w:val="18"/>
          <w:szCs w:val="18"/>
        </w:rPr>
        <w:t>.</w:t>
      </w:r>
      <w:r w:rsidR="008F3D95">
        <w:rPr>
          <w:rFonts w:cstheme="minorHAnsi"/>
          <w:sz w:val="18"/>
          <w:szCs w:val="18"/>
        </w:rPr>
        <w:t>840</w:t>
      </w:r>
      <w:r w:rsidR="00B056AF" w:rsidRPr="00BF7FE7">
        <w:rPr>
          <w:rFonts w:cstheme="minorHAnsi"/>
          <w:sz w:val="18"/>
          <w:szCs w:val="18"/>
        </w:rPr>
        <w:t>,</w:t>
      </w:r>
      <w:r w:rsidR="008F3D95">
        <w:rPr>
          <w:rFonts w:cstheme="minorHAnsi"/>
          <w:sz w:val="18"/>
          <w:szCs w:val="18"/>
        </w:rPr>
        <w:t>33</w:t>
      </w:r>
      <w:r w:rsidRPr="00BF7FE7">
        <w:rPr>
          <w:rFonts w:cstheme="minorHAnsi"/>
          <w:sz w:val="18"/>
          <w:szCs w:val="18"/>
        </w:rPr>
        <w:t xml:space="preserve"> </w:t>
      </w:r>
      <w:bookmarkEnd w:id="1"/>
      <w:r w:rsidRPr="00BF7FE7">
        <w:rPr>
          <w:rFonts w:cstheme="minorHAnsi"/>
          <w:sz w:val="18"/>
          <w:szCs w:val="18"/>
        </w:rPr>
        <w:t xml:space="preserve">kunu. Od toga prihodi poslovanja iznose </w:t>
      </w:r>
      <w:r w:rsidR="008F3D95" w:rsidRPr="008F3D95">
        <w:rPr>
          <w:rFonts w:cstheme="minorHAnsi"/>
          <w:sz w:val="18"/>
          <w:szCs w:val="18"/>
        </w:rPr>
        <w:t xml:space="preserve">19.372.982,53 </w:t>
      </w:r>
      <w:r w:rsidRPr="00BF7FE7">
        <w:rPr>
          <w:rFonts w:cstheme="minorHAnsi"/>
          <w:sz w:val="18"/>
          <w:szCs w:val="18"/>
        </w:rPr>
        <w:t xml:space="preserve">kuna, prihodi od prodaje nefinancijske imovine iznose </w:t>
      </w:r>
      <w:r w:rsidR="008F3D95">
        <w:rPr>
          <w:rFonts w:cstheme="minorHAnsi"/>
          <w:sz w:val="18"/>
          <w:szCs w:val="18"/>
        </w:rPr>
        <w:t>8.</w:t>
      </w:r>
      <w:r w:rsidR="00BF7FE7" w:rsidRPr="00BF7FE7">
        <w:rPr>
          <w:rFonts w:cstheme="minorHAnsi"/>
          <w:sz w:val="18"/>
          <w:szCs w:val="18"/>
        </w:rPr>
        <w:t>3</w:t>
      </w:r>
      <w:r w:rsidR="008F3D95">
        <w:rPr>
          <w:rFonts w:cstheme="minorHAnsi"/>
          <w:sz w:val="18"/>
          <w:szCs w:val="18"/>
        </w:rPr>
        <w:t>50</w:t>
      </w:r>
      <w:r w:rsidR="00BF7FE7" w:rsidRPr="00BF7FE7">
        <w:rPr>
          <w:rFonts w:cstheme="minorHAnsi"/>
          <w:sz w:val="18"/>
          <w:szCs w:val="18"/>
        </w:rPr>
        <w:t>.</w:t>
      </w:r>
      <w:r w:rsidR="00581D0D">
        <w:rPr>
          <w:rFonts w:cstheme="minorHAnsi"/>
          <w:sz w:val="18"/>
          <w:szCs w:val="18"/>
        </w:rPr>
        <w:t>857</w:t>
      </w:r>
      <w:r w:rsidR="00BF7FE7" w:rsidRPr="00BF7FE7">
        <w:rPr>
          <w:rFonts w:cstheme="minorHAnsi"/>
          <w:sz w:val="18"/>
          <w:szCs w:val="18"/>
        </w:rPr>
        <w:t>,</w:t>
      </w:r>
      <w:r w:rsidR="00581D0D">
        <w:rPr>
          <w:rFonts w:cstheme="minorHAnsi"/>
          <w:sz w:val="18"/>
          <w:szCs w:val="18"/>
        </w:rPr>
        <w:t>8</w:t>
      </w:r>
      <w:r w:rsidR="00BF7FE7" w:rsidRPr="00BF7FE7">
        <w:rPr>
          <w:rFonts w:cstheme="minorHAnsi"/>
          <w:sz w:val="18"/>
          <w:szCs w:val="18"/>
        </w:rPr>
        <w:t>0</w:t>
      </w:r>
      <w:r w:rsidRPr="00BF7FE7">
        <w:rPr>
          <w:rFonts w:cstheme="minorHAnsi"/>
          <w:sz w:val="18"/>
          <w:szCs w:val="18"/>
        </w:rPr>
        <w:t xml:space="preserve">  kuna te primici od zaduživanja </w:t>
      </w:r>
      <w:r w:rsidR="008F3D95">
        <w:rPr>
          <w:rFonts w:cstheme="minorHAnsi"/>
          <w:sz w:val="18"/>
          <w:szCs w:val="18"/>
        </w:rPr>
        <w:t>0</w:t>
      </w:r>
      <w:r w:rsidR="00BF7FE7" w:rsidRPr="00BF7FE7">
        <w:rPr>
          <w:rFonts w:cstheme="minorHAnsi"/>
          <w:sz w:val="18"/>
          <w:szCs w:val="18"/>
        </w:rPr>
        <w:t>,00</w:t>
      </w:r>
      <w:r w:rsidRPr="00BF7FE7">
        <w:rPr>
          <w:rFonts w:cstheme="minorHAnsi"/>
          <w:sz w:val="18"/>
          <w:szCs w:val="18"/>
        </w:rPr>
        <w:t xml:space="preserve"> kuna .</w:t>
      </w:r>
    </w:p>
    <w:p w:rsidR="00563118" w:rsidRPr="00B50890" w:rsidRDefault="00563118" w:rsidP="00563118">
      <w:pPr>
        <w:pStyle w:val="Bezproreda"/>
        <w:rPr>
          <w:rFonts w:cstheme="minorHAnsi"/>
          <w:sz w:val="18"/>
          <w:szCs w:val="18"/>
        </w:rPr>
      </w:pPr>
      <w:r w:rsidRPr="00BF7FE7">
        <w:rPr>
          <w:rFonts w:cstheme="minorHAnsi"/>
          <w:sz w:val="18"/>
          <w:szCs w:val="18"/>
        </w:rPr>
        <w:t xml:space="preserve">Ukupno ostvareni prihodi poslovanja iznose </w:t>
      </w:r>
      <w:r w:rsidR="008F3D95" w:rsidRPr="008F3D95">
        <w:rPr>
          <w:rFonts w:cstheme="minorHAnsi"/>
          <w:sz w:val="18"/>
          <w:szCs w:val="18"/>
        </w:rPr>
        <w:t>19.372.982,53</w:t>
      </w:r>
      <w:r w:rsidRPr="00BF7FE7">
        <w:rPr>
          <w:rFonts w:cstheme="minorHAnsi"/>
          <w:sz w:val="18"/>
          <w:szCs w:val="18"/>
        </w:rPr>
        <w:t xml:space="preserve">, od čega se na Dječji vrtić „CVIT“ odnosi iznos </w:t>
      </w:r>
      <w:r w:rsidRPr="00C44694">
        <w:rPr>
          <w:rFonts w:cstheme="minorHAnsi"/>
          <w:sz w:val="18"/>
          <w:szCs w:val="18"/>
        </w:rPr>
        <w:t xml:space="preserve">od </w:t>
      </w:r>
      <w:r w:rsidR="00C44694" w:rsidRPr="00C44694">
        <w:rPr>
          <w:rFonts w:cstheme="minorHAnsi"/>
          <w:sz w:val="18"/>
          <w:szCs w:val="18"/>
        </w:rPr>
        <w:t xml:space="preserve">421.226,50 </w:t>
      </w:r>
      <w:r w:rsidRPr="00C44694">
        <w:rPr>
          <w:rFonts w:cstheme="minorHAnsi"/>
          <w:sz w:val="18"/>
          <w:szCs w:val="18"/>
        </w:rPr>
        <w:t xml:space="preserve">kuna. </w:t>
      </w:r>
      <w:r w:rsidRPr="00BF7FE7">
        <w:rPr>
          <w:rFonts w:cstheme="minorHAnsi"/>
          <w:sz w:val="18"/>
          <w:szCs w:val="18"/>
        </w:rPr>
        <w:t xml:space="preserve">Ukupno ostvareni prihodi poslovanja u prethodnom razdoblju iznose </w:t>
      </w:r>
      <w:r w:rsidR="00463480" w:rsidRPr="00BF7FE7">
        <w:rPr>
          <w:rFonts w:cstheme="minorHAnsi"/>
          <w:sz w:val="18"/>
          <w:szCs w:val="18"/>
        </w:rPr>
        <w:t>1</w:t>
      </w:r>
      <w:r w:rsidR="008F3D95">
        <w:rPr>
          <w:rFonts w:cstheme="minorHAnsi"/>
          <w:sz w:val="18"/>
          <w:szCs w:val="18"/>
        </w:rPr>
        <w:t>1</w:t>
      </w:r>
      <w:r w:rsidR="00BF7FE7" w:rsidRPr="00BF7FE7">
        <w:rPr>
          <w:rFonts w:cstheme="minorHAnsi"/>
          <w:sz w:val="18"/>
          <w:szCs w:val="18"/>
        </w:rPr>
        <w:t>.</w:t>
      </w:r>
      <w:r w:rsidR="008F3D95">
        <w:rPr>
          <w:rFonts w:cstheme="minorHAnsi"/>
          <w:sz w:val="18"/>
          <w:szCs w:val="18"/>
        </w:rPr>
        <w:t>191</w:t>
      </w:r>
      <w:r w:rsidR="00BF7FE7" w:rsidRPr="00BF7FE7">
        <w:rPr>
          <w:rFonts w:cstheme="minorHAnsi"/>
          <w:sz w:val="18"/>
          <w:szCs w:val="18"/>
        </w:rPr>
        <w:t>.</w:t>
      </w:r>
      <w:r w:rsidR="008F3D95">
        <w:rPr>
          <w:rFonts w:cstheme="minorHAnsi"/>
          <w:sz w:val="18"/>
          <w:szCs w:val="18"/>
        </w:rPr>
        <w:t>103</w:t>
      </w:r>
      <w:r w:rsidR="00BF7FE7" w:rsidRPr="00BF7FE7">
        <w:rPr>
          <w:rFonts w:cstheme="minorHAnsi"/>
          <w:sz w:val="18"/>
          <w:szCs w:val="18"/>
        </w:rPr>
        <w:t>,00</w:t>
      </w:r>
      <w:r w:rsidR="00763673" w:rsidRPr="00BF7FE7">
        <w:rPr>
          <w:rFonts w:cstheme="minorHAnsi"/>
          <w:sz w:val="18"/>
          <w:szCs w:val="18"/>
        </w:rPr>
        <w:t xml:space="preserve"> kuna, što daje ostvarenje u odnosu na prethodno razdoblje od</w:t>
      </w:r>
      <w:r w:rsidRPr="00BF7FE7">
        <w:rPr>
          <w:rFonts w:cstheme="minorHAnsi"/>
          <w:sz w:val="18"/>
          <w:szCs w:val="18"/>
        </w:rPr>
        <w:t xml:space="preserve"> </w:t>
      </w:r>
      <w:r w:rsidR="00BF7FE7" w:rsidRPr="00BF7FE7">
        <w:rPr>
          <w:rFonts w:cstheme="minorHAnsi"/>
          <w:sz w:val="18"/>
          <w:szCs w:val="18"/>
        </w:rPr>
        <w:t>1</w:t>
      </w:r>
      <w:r w:rsidR="008F3D95">
        <w:rPr>
          <w:rFonts w:cstheme="minorHAnsi"/>
          <w:sz w:val="18"/>
          <w:szCs w:val="18"/>
        </w:rPr>
        <w:t>73</w:t>
      </w:r>
      <w:r w:rsidR="00BF7FE7" w:rsidRPr="00BF7FE7">
        <w:rPr>
          <w:rFonts w:cstheme="minorHAnsi"/>
          <w:sz w:val="18"/>
          <w:szCs w:val="18"/>
        </w:rPr>
        <w:t>,</w:t>
      </w:r>
      <w:r w:rsidR="008F3D95">
        <w:rPr>
          <w:rFonts w:cstheme="minorHAnsi"/>
          <w:sz w:val="18"/>
          <w:szCs w:val="18"/>
        </w:rPr>
        <w:t>1</w:t>
      </w:r>
      <w:r w:rsidR="00BF7FE7" w:rsidRPr="00BF7FE7">
        <w:rPr>
          <w:rFonts w:cstheme="minorHAnsi"/>
          <w:sz w:val="18"/>
          <w:szCs w:val="18"/>
        </w:rPr>
        <w:t>0</w:t>
      </w:r>
      <w:r w:rsidRPr="00BF7FE7">
        <w:rPr>
          <w:rFonts w:cstheme="minorHAnsi"/>
          <w:sz w:val="18"/>
          <w:szCs w:val="18"/>
        </w:rPr>
        <w:t>%.</w:t>
      </w:r>
      <w:r w:rsidR="00463480" w:rsidRPr="00BF7FE7">
        <w:rPr>
          <w:rFonts w:cstheme="minorHAnsi"/>
          <w:sz w:val="18"/>
          <w:szCs w:val="18"/>
        </w:rPr>
        <w:t xml:space="preserve"> </w:t>
      </w:r>
      <w:r w:rsidR="00463480" w:rsidRPr="00C44694">
        <w:rPr>
          <w:rFonts w:cstheme="minorHAnsi"/>
          <w:sz w:val="18"/>
          <w:szCs w:val="18"/>
        </w:rPr>
        <w:t>Proračunski korisnik „Centar za pružanje usluga u zajednici“ nije imao prihoda.</w:t>
      </w:r>
    </w:p>
    <w:p w:rsidR="00563118" w:rsidRPr="00B50890" w:rsidRDefault="00563118" w:rsidP="00563118">
      <w:pPr>
        <w:pStyle w:val="Bezproreda"/>
        <w:rPr>
          <w:rFonts w:cstheme="minorHAnsi"/>
          <w:sz w:val="18"/>
          <w:szCs w:val="18"/>
        </w:rPr>
      </w:pPr>
    </w:p>
    <w:p w:rsidR="00563118" w:rsidRPr="00BF7FE7" w:rsidRDefault="00563118" w:rsidP="00563118">
      <w:pPr>
        <w:pStyle w:val="Bezproreda"/>
        <w:rPr>
          <w:rFonts w:cstheme="minorHAnsi"/>
          <w:sz w:val="18"/>
          <w:szCs w:val="18"/>
        </w:rPr>
      </w:pPr>
      <w:r w:rsidRPr="00BF7FE7">
        <w:rPr>
          <w:rFonts w:cstheme="minorHAnsi"/>
          <w:sz w:val="18"/>
          <w:szCs w:val="18"/>
        </w:rPr>
        <w:t>Ostvareni prihod poslovanja koji je naplatio korisnik odnosi se na:</w:t>
      </w:r>
    </w:p>
    <w:p w:rsidR="00763673" w:rsidRPr="00C44694" w:rsidRDefault="00563118" w:rsidP="007B20EF">
      <w:pPr>
        <w:pStyle w:val="Bezproreda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C44694">
        <w:rPr>
          <w:rFonts w:cstheme="minorHAnsi"/>
          <w:sz w:val="18"/>
          <w:szCs w:val="18"/>
        </w:rPr>
        <w:t>Prihodi od sufinanciranja dijela cijene boravka djece u dječjem vrtiću od strane roditelja</w:t>
      </w:r>
      <w:r w:rsidR="00763673" w:rsidRPr="00C44694">
        <w:rPr>
          <w:rFonts w:cstheme="minorHAnsi"/>
          <w:sz w:val="18"/>
          <w:szCs w:val="18"/>
        </w:rPr>
        <w:t xml:space="preserve">: </w:t>
      </w:r>
      <w:r w:rsidR="00581D0D">
        <w:rPr>
          <w:rFonts w:cstheme="minorHAnsi"/>
          <w:sz w:val="18"/>
          <w:szCs w:val="18"/>
        </w:rPr>
        <w:t>592</w:t>
      </w:r>
      <w:r w:rsidR="001C3FBA" w:rsidRPr="00C44694">
        <w:rPr>
          <w:rFonts w:cstheme="minorHAnsi"/>
          <w:sz w:val="18"/>
          <w:szCs w:val="18"/>
        </w:rPr>
        <w:t>.</w:t>
      </w:r>
      <w:r w:rsidR="00581D0D">
        <w:rPr>
          <w:rFonts w:cstheme="minorHAnsi"/>
          <w:sz w:val="18"/>
          <w:szCs w:val="18"/>
        </w:rPr>
        <w:t>495</w:t>
      </w:r>
      <w:r w:rsidR="001C3FBA" w:rsidRPr="00C44694">
        <w:rPr>
          <w:rFonts w:cstheme="minorHAnsi"/>
          <w:sz w:val="18"/>
          <w:szCs w:val="18"/>
        </w:rPr>
        <w:t>,</w:t>
      </w:r>
      <w:r w:rsidR="00581D0D">
        <w:rPr>
          <w:rFonts w:cstheme="minorHAnsi"/>
          <w:sz w:val="18"/>
          <w:szCs w:val="18"/>
        </w:rPr>
        <w:t>06</w:t>
      </w:r>
      <w:r w:rsidR="00763673" w:rsidRPr="00C44694">
        <w:rPr>
          <w:rFonts w:cstheme="minorHAnsi"/>
          <w:sz w:val="18"/>
          <w:szCs w:val="18"/>
        </w:rPr>
        <w:t xml:space="preserve"> kn.</w:t>
      </w:r>
    </w:p>
    <w:p w:rsidR="00563118" w:rsidRPr="00FE4ADE" w:rsidRDefault="00763673" w:rsidP="00563118">
      <w:pPr>
        <w:pStyle w:val="Bezproreda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1C3FBA">
        <w:rPr>
          <w:rFonts w:cstheme="minorHAnsi"/>
          <w:sz w:val="18"/>
          <w:szCs w:val="18"/>
        </w:rPr>
        <w:t>Pomoći od državnog proračuna</w:t>
      </w:r>
      <w:r w:rsidR="00563118" w:rsidRPr="001C3FBA">
        <w:rPr>
          <w:rFonts w:cstheme="minorHAnsi"/>
          <w:sz w:val="18"/>
          <w:szCs w:val="18"/>
        </w:rPr>
        <w:t xml:space="preserve"> - u iznosu od </w:t>
      </w:r>
      <w:r w:rsidR="00581D0D">
        <w:rPr>
          <w:rFonts w:cstheme="minorHAnsi"/>
          <w:sz w:val="18"/>
          <w:szCs w:val="18"/>
        </w:rPr>
        <w:t>18</w:t>
      </w:r>
      <w:r w:rsidR="001C3FBA" w:rsidRPr="001C3FBA">
        <w:rPr>
          <w:rFonts w:cstheme="minorHAnsi"/>
          <w:sz w:val="18"/>
          <w:szCs w:val="18"/>
        </w:rPr>
        <w:t>.5</w:t>
      </w:r>
      <w:r w:rsidR="00581D0D">
        <w:rPr>
          <w:rFonts w:cstheme="minorHAnsi"/>
          <w:sz w:val="18"/>
          <w:szCs w:val="18"/>
        </w:rPr>
        <w:t>4</w:t>
      </w:r>
      <w:r w:rsidRPr="001C3FBA">
        <w:rPr>
          <w:rFonts w:cstheme="minorHAnsi"/>
          <w:sz w:val="18"/>
          <w:szCs w:val="18"/>
        </w:rPr>
        <w:t>0</w:t>
      </w:r>
      <w:r w:rsidR="00563118" w:rsidRPr="001C3FBA">
        <w:rPr>
          <w:rFonts w:cstheme="minorHAnsi"/>
          <w:sz w:val="18"/>
          <w:szCs w:val="18"/>
        </w:rPr>
        <w:t>,00 kn.</w:t>
      </w:r>
    </w:p>
    <w:p w:rsidR="00563118" w:rsidRPr="00BF7FE7" w:rsidRDefault="00563118" w:rsidP="00563118">
      <w:pPr>
        <w:pStyle w:val="Bezproreda"/>
        <w:jc w:val="both"/>
        <w:rPr>
          <w:rFonts w:cstheme="minorHAnsi"/>
          <w:sz w:val="18"/>
          <w:szCs w:val="18"/>
        </w:rPr>
      </w:pPr>
      <w:r w:rsidRPr="00BF7FE7">
        <w:rPr>
          <w:rFonts w:cstheme="minorHAnsi"/>
          <w:sz w:val="18"/>
          <w:szCs w:val="18"/>
        </w:rPr>
        <w:t>Sve ostalo odnosi se na Općinu Sveti Filip i Jakov.</w:t>
      </w:r>
    </w:p>
    <w:p w:rsidR="00463480" w:rsidRPr="00505B18" w:rsidRDefault="00463480" w:rsidP="00563118">
      <w:pPr>
        <w:pStyle w:val="Bezproreda"/>
        <w:jc w:val="both"/>
        <w:rPr>
          <w:rFonts w:cstheme="minorHAnsi"/>
          <w:sz w:val="18"/>
          <w:szCs w:val="18"/>
          <w:highlight w:val="yellow"/>
        </w:rPr>
      </w:pPr>
    </w:p>
    <w:p w:rsidR="00581D0D" w:rsidRDefault="004C1A02" w:rsidP="00D16280">
      <w:pPr>
        <w:rPr>
          <w:rFonts w:cstheme="minorHAnsi"/>
          <w:sz w:val="18"/>
          <w:szCs w:val="18"/>
        </w:rPr>
      </w:pPr>
      <w:r w:rsidRPr="00BF7FE7">
        <w:rPr>
          <w:rFonts w:cstheme="minorHAnsi"/>
          <w:b/>
          <w:sz w:val="18"/>
          <w:szCs w:val="18"/>
        </w:rPr>
        <w:t>Prihodi poslovanja</w:t>
      </w:r>
      <w:r w:rsidRPr="00BF7FE7">
        <w:rPr>
          <w:rFonts w:cstheme="minorHAnsi"/>
          <w:sz w:val="18"/>
          <w:szCs w:val="18"/>
        </w:rPr>
        <w:t xml:space="preserve"> odnose se na prihode od poreza, pomoći iz inozemstva i od subjekata unutar općeg proračuna, prihode od imovine, prihode od administrativnih i upravnih pristojbi, pristojbi po posebnim propisima i naknada, prihode od prodaje proizvoda i robe te pruženih usluga i prihode od donacija, te kazne, upravne mjere i ostale prihode. </w:t>
      </w:r>
    </w:p>
    <w:p w:rsidR="00581D0D" w:rsidRDefault="00581D0D" w:rsidP="00581D0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Ostvareni značajni prihodi poslovanja odnose se na:</w:t>
      </w:r>
    </w:p>
    <w:p w:rsidR="00581D0D" w:rsidRDefault="00581D0D" w:rsidP="00581D0D">
      <w:pPr>
        <w:pStyle w:val="Bezprored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porez i prirez na dohodak 4.009.221,81</w:t>
      </w:r>
      <w:r w:rsidRPr="00412417">
        <w:rPr>
          <w:sz w:val="20"/>
          <w:szCs w:val="20"/>
        </w:rPr>
        <w:t xml:space="preserve"> kn.</w:t>
      </w:r>
    </w:p>
    <w:p w:rsidR="00581D0D" w:rsidRDefault="00581D0D" w:rsidP="00581D0D">
      <w:pPr>
        <w:pStyle w:val="Bezprored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Porez na promet nekretnina 3.796.924,70 kn</w:t>
      </w:r>
    </w:p>
    <w:p w:rsidR="00581D0D" w:rsidRDefault="00581D0D" w:rsidP="00581D0D">
      <w:pPr>
        <w:pStyle w:val="Bezprored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pomoći temeljem prijenosa EU sredstava 3.964.880,72 kn</w:t>
      </w:r>
    </w:p>
    <w:p w:rsidR="00581D0D" w:rsidRPr="00581D0D" w:rsidRDefault="00581D0D" w:rsidP="00D16280">
      <w:pPr>
        <w:pStyle w:val="Bezprored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komunalne naknade 1.906.287,42 kn</w:t>
      </w:r>
    </w:p>
    <w:p w:rsidR="00581D0D" w:rsidRPr="00412417" w:rsidRDefault="00581D0D" w:rsidP="00581D0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Odstupanja u odnosu na prethodno razdoblje se odnose na kapitalne pomoći za izgradnju i opremanje dječjeg vrtića </w:t>
      </w:r>
      <w:proofErr w:type="spellStart"/>
      <w:r>
        <w:rPr>
          <w:sz w:val="20"/>
          <w:szCs w:val="20"/>
        </w:rPr>
        <w:t>Cvitić</w:t>
      </w:r>
      <w:proofErr w:type="spellEnd"/>
      <w:r>
        <w:rPr>
          <w:sz w:val="20"/>
          <w:szCs w:val="20"/>
        </w:rPr>
        <w:t>, s čime su se zatvorile obveze za dugoročni kredit za iznos glavnice prema dobivenim sredstvima. Porez na dohodak se knjižio prema uputama Ministarstva financija sukladno izvješću P-2/1.</w:t>
      </w:r>
    </w:p>
    <w:p w:rsidR="00581D0D" w:rsidRPr="00C808D5" w:rsidRDefault="00581D0D" w:rsidP="00581D0D">
      <w:pPr>
        <w:pStyle w:val="Bezproreda"/>
        <w:rPr>
          <w:rFonts w:cstheme="minorHAnsi"/>
          <w:sz w:val="18"/>
          <w:szCs w:val="18"/>
        </w:rPr>
      </w:pPr>
      <w:r w:rsidRPr="00412417">
        <w:rPr>
          <w:sz w:val="20"/>
          <w:szCs w:val="20"/>
        </w:rPr>
        <w:t xml:space="preserve">Prihodi od prodaje nefinancijske imovine ostvareni su u iznosu </w:t>
      </w:r>
      <w:r>
        <w:rPr>
          <w:sz w:val="20"/>
          <w:szCs w:val="20"/>
        </w:rPr>
        <w:t>8.350.857,8</w:t>
      </w:r>
      <w:r w:rsidRPr="00412417">
        <w:rPr>
          <w:sz w:val="20"/>
          <w:szCs w:val="20"/>
        </w:rPr>
        <w:t>0 kn.</w:t>
      </w:r>
      <w:r w:rsidRPr="00397F4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Radi se o prodaju terena za poduzetničku zonu.</w:t>
      </w:r>
    </w:p>
    <w:p w:rsidR="00581D0D" w:rsidRDefault="00581D0D" w:rsidP="00581D0D">
      <w:pPr>
        <w:pStyle w:val="Bezproreda"/>
        <w:rPr>
          <w:sz w:val="20"/>
          <w:szCs w:val="20"/>
        </w:rPr>
      </w:pPr>
      <w:r w:rsidRPr="00412417">
        <w:rPr>
          <w:sz w:val="20"/>
          <w:szCs w:val="20"/>
        </w:rPr>
        <w:t xml:space="preserve">Primici od zaduživanja ostvareni su u iznosu </w:t>
      </w:r>
      <w:r>
        <w:rPr>
          <w:sz w:val="20"/>
          <w:szCs w:val="20"/>
        </w:rPr>
        <w:t>0,00</w:t>
      </w:r>
      <w:r w:rsidRPr="00412417">
        <w:rPr>
          <w:sz w:val="20"/>
          <w:szCs w:val="20"/>
        </w:rPr>
        <w:t xml:space="preserve"> kn.</w:t>
      </w:r>
    </w:p>
    <w:p w:rsidR="00581D0D" w:rsidRPr="00412417" w:rsidRDefault="00581D0D" w:rsidP="00581D0D">
      <w:pPr>
        <w:pStyle w:val="Bezproreda"/>
        <w:rPr>
          <w:sz w:val="20"/>
          <w:szCs w:val="20"/>
        </w:rPr>
      </w:pPr>
    </w:p>
    <w:p w:rsidR="00463480" w:rsidRPr="00BF7FE7" w:rsidRDefault="00463480" w:rsidP="007B20EF">
      <w:pPr>
        <w:pStyle w:val="Bezproreda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BF7FE7">
        <w:rPr>
          <w:rFonts w:cstheme="minorHAnsi"/>
          <w:sz w:val="18"/>
          <w:szCs w:val="18"/>
        </w:rPr>
        <w:t>Ostvarenje RASHODA</w:t>
      </w:r>
      <w:r w:rsidR="004C1A02" w:rsidRPr="00BF7FE7">
        <w:rPr>
          <w:rFonts w:cstheme="minorHAnsi"/>
          <w:sz w:val="18"/>
          <w:szCs w:val="18"/>
        </w:rPr>
        <w:t xml:space="preserve"> I IZDATAKA</w:t>
      </w:r>
    </w:p>
    <w:p w:rsidR="00563118" w:rsidRPr="00505B18" w:rsidRDefault="00563118" w:rsidP="00563118">
      <w:pPr>
        <w:pStyle w:val="Bezproreda"/>
        <w:rPr>
          <w:rFonts w:cstheme="minorHAnsi"/>
          <w:sz w:val="18"/>
          <w:szCs w:val="18"/>
          <w:highlight w:val="yellow"/>
        </w:rPr>
      </w:pPr>
    </w:p>
    <w:p w:rsidR="00A91569" w:rsidRPr="00A91569" w:rsidRDefault="00563118" w:rsidP="00A91569">
      <w:pPr>
        <w:pStyle w:val="Bezproreda"/>
        <w:rPr>
          <w:rFonts w:cstheme="minorHAnsi"/>
          <w:sz w:val="18"/>
          <w:szCs w:val="18"/>
        </w:rPr>
      </w:pPr>
      <w:r w:rsidRPr="00B056AF">
        <w:rPr>
          <w:rFonts w:cstheme="minorHAnsi"/>
          <w:sz w:val="18"/>
          <w:szCs w:val="18"/>
        </w:rPr>
        <w:t xml:space="preserve">Ukupno ostvareni rashodi </w:t>
      </w:r>
      <w:r w:rsidR="00125F5E" w:rsidRPr="00B056AF">
        <w:rPr>
          <w:rFonts w:cstheme="minorHAnsi"/>
          <w:sz w:val="18"/>
          <w:szCs w:val="18"/>
        </w:rPr>
        <w:t>i izdaci</w:t>
      </w:r>
      <w:r w:rsidRPr="00B056AF">
        <w:rPr>
          <w:rFonts w:cstheme="minorHAnsi"/>
          <w:sz w:val="18"/>
          <w:szCs w:val="18"/>
        </w:rPr>
        <w:t xml:space="preserve"> iznose </w:t>
      </w:r>
      <w:r w:rsidR="00C43EC9">
        <w:rPr>
          <w:rFonts w:cstheme="minorHAnsi"/>
          <w:sz w:val="18"/>
          <w:szCs w:val="18"/>
        </w:rPr>
        <w:t>26</w:t>
      </w:r>
      <w:r w:rsidR="00B37FF1" w:rsidRPr="00B056AF">
        <w:rPr>
          <w:rFonts w:cstheme="minorHAnsi"/>
          <w:sz w:val="18"/>
          <w:szCs w:val="18"/>
        </w:rPr>
        <w:t>.</w:t>
      </w:r>
      <w:r w:rsidR="00C43EC9">
        <w:rPr>
          <w:rFonts w:cstheme="minorHAnsi"/>
          <w:sz w:val="18"/>
          <w:szCs w:val="18"/>
        </w:rPr>
        <w:t>273</w:t>
      </w:r>
      <w:r w:rsidR="00B056AF" w:rsidRPr="00B056AF">
        <w:rPr>
          <w:rFonts w:cstheme="minorHAnsi"/>
          <w:sz w:val="18"/>
          <w:szCs w:val="18"/>
        </w:rPr>
        <w:t>.5</w:t>
      </w:r>
      <w:r w:rsidR="00C43EC9">
        <w:rPr>
          <w:rFonts w:cstheme="minorHAnsi"/>
          <w:sz w:val="18"/>
          <w:szCs w:val="18"/>
        </w:rPr>
        <w:t>01</w:t>
      </w:r>
      <w:r w:rsidR="00B056AF" w:rsidRPr="00B056AF">
        <w:rPr>
          <w:rFonts w:cstheme="minorHAnsi"/>
          <w:sz w:val="18"/>
          <w:szCs w:val="18"/>
        </w:rPr>
        <w:t>,</w:t>
      </w:r>
      <w:r w:rsidR="00C43EC9">
        <w:rPr>
          <w:rFonts w:cstheme="minorHAnsi"/>
          <w:sz w:val="18"/>
          <w:szCs w:val="18"/>
        </w:rPr>
        <w:t>27</w:t>
      </w:r>
      <w:r w:rsidRPr="00B056AF">
        <w:rPr>
          <w:rFonts w:cstheme="minorHAnsi"/>
          <w:sz w:val="18"/>
          <w:szCs w:val="18"/>
        </w:rPr>
        <w:t xml:space="preserve"> kuna, od čega</w:t>
      </w:r>
      <w:r w:rsidR="00654DAF" w:rsidRPr="00B056AF">
        <w:rPr>
          <w:rFonts w:cstheme="minorHAnsi"/>
          <w:sz w:val="18"/>
          <w:szCs w:val="18"/>
        </w:rPr>
        <w:t xml:space="preserve"> se</w:t>
      </w:r>
      <w:r w:rsidRPr="00B056AF">
        <w:rPr>
          <w:rFonts w:cstheme="minorHAnsi"/>
          <w:sz w:val="18"/>
          <w:szCs w:val="18"/>
        </w:rPr>
        <w:t xml:space="preserve"> iznos od </w:t>
      </w:r>
      <w:r w:rsidR="00A91569">
        <w:rPr>
          <w:rFonts w:cstheme="minorHAnsi"/>
          <w:sz w:val="18"/>
          <w:szCs w:val="18"/>
        </w:rPr>
        <w:t>19</w:t>
      </w:r>
      <w:r w:rsidR="00125F5E" w:rsidRPr="00B056AF">
        <w:rPr>
          <w:rFonts w:cstheme="minorHAnsi"/>
          <w:sz w:val="18"/>
          <w:szCs w:val="18"/>
        </w:rPr>
        <w:t>.</w:t>
      </w:r>
      <w:r w:rsidR="00A91569">
        <w:rPr>
          <w:rFonts w:cstheme="minorHAnsi"/>
          <w:sz w:val="18"/>
          <w:szCs w:val="18"/>
        </w:rPr>
        <w:t>136</w:t>
      </w:r>
      <w:r w:rsidR="00B37FF1" w:rsidRPr="00B056AF">
        <w:rPr>
          <w:rFonts w:cstheme="minorHAnsi"/>
          <w:sz w:val="18"/>
          <w:szCs w:val="18"/>
        </w:rPr>
        <w:t>.</w:t>
      </w:r>
      <w:r w:rsidR="00A91569">
        <w:rPr>
          <w:rFonts w:cstheme="minorHAnsi"/>
          <w:sz w:val="18"/>
          <w:szCs w:val="18"/>
        </w:rPr>
        <w:t>466</w:t>
      </w:r>
      <w:r w:rsidR="00B37FF1" w:rsidRPr="00B056AF">
        <w:rPr>
          <w:rFonts w:cstheme="minorHAnsi"/>
          <w:sz w:val="18"/>
          <w:szCs w:val="18"/>
        </w:rPr>
        <w:t>,</w:t>
      </w:r>
      <w:r w:rsidR="00B056AF" w:rsidRPr="00B056AF">
        <w:rPr>
          <w:rFonts w:cstheme="minorHAnsi"/>
          <w:sz w:val="18"/>
          <w:szCs w:val="18"/>
        </w:rPr>
        <w:t>8</w:t>
      </w:r>
      <w:r w:rsidR="00A91569">
        <w:rPr>
          <w:rFonts w:cstheme="minorHAnsi"/>
          <w:sz w:val="18"/>
          <w:szCs w:val="18"/>
        </w:rPr>
        <w:t>4</w:t>
      </w:r>
      <w:r w:rsidR="00125F5E" w:rsidRPr="00B056AF">
        <w:rPr>
          <w:rFonts w:cstheme="minorHAnsi"/>
          <w:sz w:val="18"/>
          <w:szCs w:val="18"/>
        </w:rPr>
        <w:t xml:space="preserve"> odnosi na predstavnička, izvršna i upravna tijela, </w:t>
      </w:r>
      <w:r w:rsidR="00A91569" w:rsidRPr="00A91569">
        <w:rPr>
          <w:rFonts w:cstheme="minorHAnsi"/>
          <w:sz w:val="18"/>
          <w:szCs w:val="18"/>
        </w:rPr>
        <w:t>4.812.274,97</w:t>
      </w:r>
      <w:r w:rsidR="00A91569">
        <w:rPr>
          <w:rFonts w:cstheme="minorHAnsi"/>
          <w:sz w:val="18"/>
          <w:szCs w:val="18"/>
        </w:rPr>
        <w:t xml:space="preserve"> </w:t>
      </w:r>
      <w:r w:rsidR="00125F5E" w:rsidRPr="00B056AF">
        <w:rPr>
          <w:rFonts w:cstheme="minorHAnsi"/>
          <w:sz w:val="18"/>
          <w:szCs w:val="18"/>
        </w:rPr>
        <w:t xml:space="preserve">kune su rashodi Vlastitog pogona, dok </w:t>
      </w:r>
      <w:r w:rsidR="00A91569" w:rsidRPr="00A91569">
        <w:rPr>
          <w:rFonts w:cstheme="minorHAnsi"/>
          <w:sz w:val="18"/>
          <w:szCs w:val="18"/>
        </w:rPr>
        <w:t xml:space="preserve">2.323.779,78 </w:t>
      </w:r>
      <w:r w:rsidRPr="00B056AF">
        <w:rPr>
          <w:rFonts w:cstheme="minorHAnsi"/>
          <w:sz w:val="18"/>
          <w:szCs w:val="18"/>
        </w:rPr>
        <w:t>kun</w:t>
      </w:r>
      <w:r w:rsidR="00125F5E" w:rsidRPr="00B056AF">
        <w:rPr>
          <w:rFonts w:cstheme="minorHAnsi"/>
          <w:sz w:val="18"/>
          <w:szCs w:val="18"/>
        </w:rPr>
        <w:t>e</w:t>
      </w:r>
      <w:r w:rsidRPr="00B056AF">
        <w:rPr>
          <w:rFonts w:cstheme="minorHAnsi"/>
          <w:sz w:val="18"/>
          <w:szCs w:val="18"/>
        </w:rPr>
        <w:t xml:space="preserve"> je izvršeni rashod Dječjeg vrtića „CVIT“. </w:t>
      </w:r>
      <w:r w:rsidR="00A91569" w:rsidRPr="00A91569">
        <w:rPr>
          <w:rFonts w:cstheme="minorHAnsi"/>
          <w:sz w:val="18"/>
          <w:szCs w:val="18"/>
        </w:rPr>
        <w:t>26.273.501,27</w:t>
      </w:r>
    </w:p>
    <w:p w:rsidR="00563118" w:rsidRPr="00FE4ADE" w:rsidRDefault="00125F5E" w:rsidP="00FE4ADE">
      <w:pPr>
        <w:pStyle w:val="Bezproreda"/>
        <w:jc w:val="both"/>
        <w:rPr>
          <w:rFonts w:cstheme="minorHAnsi"/>
          <w:sz w:val="18"/>
          <w:szCs w:val="18"/>
        </w:rPr>
      </w:pPr>
      <w:r w:rsidRPr="00B056AF">
        <w:rPr>
          <w:rFonts w:cstheme="minorHAnsi"/>
          <w:sz w:val="18"/>
          <w:szCs w:val="18"/>
        </w:rPr>
        <w:t xml:space="preserve">Proračunski korisnik „Centar za pružanje usluga u zajednici“ ostvario je rashode poslovanja u iznosu od </w:t>
      </w:r>
      <w:r w:rsidR="00A91569" w:rsidRPr="00A91569">
        <w:rPr>
          <w:rFonts w:cstheme="minorHAnsi"/>
          <w:sz w:val="18"/>
          <w:szCs w:val="18"/>
        </w:rPr>
        <w:t>979,68</w:t>
      </w:r>
      <w:r w:rsidR="00A91569">
        <w:rPr>
          <w:rFonts w:cstheme="minorHAnsi"/>
          <w:sz w:val="18"/>
          <w:szCs w:val="18"/>
        </w:rPr>
        <w:t xml:space="preserve"> </w:t>
      </w:r>
      <w:r w:rsidRPr="00B056AF">
        <w:rPr>
          <w:rFonts w:cstheme="minorHAnsi"/>
          <w:sz w:val="18"/>
          <w:szCs w:val="18"/>
        </w:rPr>
        <w:t>za troškove banke.</w:t>
      </w:r>
    </w:p>
    <w:p w:rsidR="00563118" w:rsidRPr="00D5754C" w:rsidRDefault="00654DAF" w:rsidP="00563118">
      <w:pPr>
        <w:pStyle w:val="Bezproreda"/>
        <w:rPr>
          <w:rFonts w:cstheme="minorHAnsi"/>
          <w:sz w:val="18"/>
          <w:szCs w:val="18"/>
        </w:rPr>
      </w:pPr>
      <w:r w:rsidRPr="00D5754C">
        <w:rPr>
          <w:rFonts w:cstheme="minorHAnsi"/>
          <w:sz w:val="18"/>
          <w:szCs w:val="18"/>
        </w:rPr>
        <w:t>O</w:t>
      </w:r>
      <w:r w:rsidR="00563118" w:rsidRPr="00D5754C">
        <w:rPr>
          <w:rFonts w:cstheme="minorHAnsi"/>
          <w:sz w:val="18"/>
          <w:szCs w:val="18"/>
        </w:rPr>
        <w:t xml:space="preserve">stvareni rashodi </w:t>
      </w:r>
      <w:r w:rsidR="00D5754C">
        <w:rPr>
          <w:rFonts w:cstheme="minorHAnsi"/>
          <w:sz w:val="18"/>
          <w:szCs w:val="18"/>
        </w:rPr>
        <w:t xml:space="preserve">poslovanja </w:t>
      </w:r>
      <w:r w:rsidR="00563118" w:rsidRPr="00D5754C">
        <w:rPr>
          <w:rFonts w:cstheme="minorHAnsi"/>
          <w:sz w:val="18"/>
          <w:szCs w:val="18"/>
        </w:rPr>
        <w:t xml:space="preserve">Dječjeg  vrtića „CVIT“ iznose </w:t>
      </w:r>
    </w:p>
    <w:p w:rsidR="00563118" w:rsidRPr="00D5754C" w:rsidRDefault="00563118" w:rsidP="007B20EF">
      <w:pPr>
        <w:pStyle w:val="Bezproreda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D5754C">
        <w:rPr>
          <w:rFonts w:cstheme="minorHAnsi"/>
          <w:sz w:val="18"/>
          <w:szCs w:val="18"/>
        </w:rPr>
        <w:t xml:space="preserve">Rashodi za zaposlene </w:t>
      </w:r>
      <w:r w:rsidR="00125F5E" w:rsidRPr="00D5754C">
        <w:rPr>
          <w:rFonts w:cstheme="minorHAnsi"/>
          <w:sz w:val="18"/>
          <w:szCs w:val="18"/>
        </w:rPr>
        <w:t>1.</w:t>
      </w:r>
      <w:r w:rsidR="00A91569">
        <w:rPr>
          <w:rFonts w:cstheme="minorHAnsi"/>
          <w:sz w:val="18"/>
          <w:szCs w:val="18"/>
        </w:rPr>
        <w:t>565</w:t>
      </w:r>
      <w:r w:rsidR="00C44694" w:rsidRPr="00D5754C">
        <w:rPr>
          <w:rFonts w:cstheme="minorHAnsi"/>
          <w:sz w:val="18"/>
          <w:szCs w:val="18"/>
        </w:rPr>
        <w:t>.</w:t>
      </w:r>
      <w:r w:rsidR="00A91569">
        <w:rPr>
          <w:rFonts w:cstheme="minorHAnsi"/>
          <w:sz w:val="18"/>
          <w:szCs w:val="18"/>
        </w:rPr>
        <w:t>35</w:t>
      </w:r>
      <w:r w:rsidR="00C44694" w:rsidRPr="00D5754C">
        <w:rPr>
          <w:rFonts w:cstheme="minorHAnsi"/>
          <w:sz w:val="18"/>
          <w:szCs w:val="18"/>
        </w:rPr>
        <w:t>6,0</w:t>
      </w:r>
      <w:r w:rsidR="00A91569">
        <w:rPr>
          <w:rFonts w:cstheme="minorHAnsi"/>
          <w:sz w:val="18"/>
          <w:szCs w:val="18"/>
        </w:rPr>
        <w:t>6</w:t>
      </w:r>
      <w:r w:rsidR="00125F5E" w:rsidRPr="00D5754C">
        <w:rPr>
          <w:rFonts w:cstheme="minorHAnsi"/>
          <w:sz w:val="18"/>
          <w:szCs w:val="18"/>
        </w:rPr>
        <w:t>,</w:t>
      </w:r>
      <w:r w:rsidRPr="00D5754C">
        <w:rPr>
          <w:rFonts w:cstheme="minorHAnsi"/>
          <w:sz w:val="18"/>
          <w:szCs w:val="18"/>
        </w:rPr>
        <w:t xml:space="preserve"> kn</w:t>
      </w:r>
    </w:p>
    <w:p w:rsidR="00563118" w:rsidRPr="00D5754C" w:rsidRDefault="00563118" w:rsidP="007B20EF">
      <w:pPr>
        <w:pStyle w:val="Bezproreda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D5754C">
        <w:rPr>
          <w:rFonts w:cstheme="minorHAnsi"/>
          <w:sz w:val="18"/>
          <w:szCs w:val="18"/>
        </w:rPr>
        <w:t xml:space="preserve">Materijalni rashodi </w:t>
      </w:r>
      <w:r w:rsidR="0023158B">
        <w:rPr>
          <w:rFonts w:cstheme="minorHAnsi"/>
          <w:sz w:val="18"/>
          <w:szCs w:val="18"/>
        </w:rPr>
        <w:t>546</w:t>
      </w:r>
      <w:r w:rsidR="00C44694" w:rsidRPr="00D5754C">
        <w:rPr>
          <w:rFonts w:cstheme="minorHAnsi"/>
          <w:sz w:val="18"/>
          <w:szCs w:val="18"/>
        </w:rPr>
        <w:t>.</w:t>
      </w:r>
      <w:r w:rsidR="0023158B">
        <w:rPr>
          <w:rFonts w:cstheme="minorHAnsi"/>
          <w:sz w:val="18"/>
          <w:szCs w:val="18"/>
        </w:rPr>
        <w:t>122</w:t>
      </w:r>
      <w:r w:rsidR="00C44694" w:rsidRPr="00D5754C">
        <w:rPr>
          <w:rFonts w:cstheme="minorHAnsi"/>
          <w:sz w:val="18"/>
          <w:szCs w:val="18"/>
        </w:rPr>
        <w:t>,</w:t>
      </w:r>
      <w:r w:rsidR="0023158B">
        <w:rPr>
          <w:rFonts w:cstheme="minorHAnsi"/>
          <w:sz w:val="18"/>
          <w:szCs w:val="18"/>
        </w:rPr>
        <w:t>8</w:t>
      </w:r>
      <w:r w:rsidR="00C44694" w:rsidRPr="00D5754C">
        <w:rPr>
          <w:rFonts w:cstheme="minorHAnsi"/>
          <w:sz w:val="18"/>
          <w:szCs w:val="18"/>
        </w:rPr>
        <w:t>0</w:t>
      </w:r>
      <w:r w:rsidRPr="00D5754C">
        <w:rPr>
          <w:rFonts w:cstheme="minorHAnsi"/>
          <w:sz w:val="18"/>
          <w:szCs w:val="18"/>
        </w:rPr>
        <w:t xml:space="preserve"> kn</w:t>
      </w:r>
    </w:p>
    <w:p w:rsidR="00563118" w:rsidRPr="00FE4ADE" w:rsidRDefault="00563118" w:rsidP="00FE4ADE">
      <w:pPr>
        <w:pStyle w:val="Bezproreda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D5754C">
        <w:rPr>
          <w:rFonts w:cstheme="minorHAnsi"/>
          <w:sz w:val="18"/>
          <w:szCs w:val="18"/>
        </w:rPr>
        <w:t xml:space="preserve">Financijski rashodi </w:t>
      </w:r>
      <w:r w:rsidR="00125F5E" w:rsidRPr="00D5754C">
        <w:rPr>
          <w:rFonts w:cstheme="minorHAnsi"/>
          <w:sz w:val="18"/>
          <w:szCs w:val="18"/>
        </w:rPr>
        <w:t>4.</w:t>
      </w:r>
      <w:r w:rsidR="0023158B">
        <w:rPr>
          <w:rFonts w:cstheme="minorHAnsi"/>
          <w:sz w:val="18"/>
          <w:szCs w:val="18"/>
        </w:rPr>
        <w:t>400</w:t>
      </w:r>
      <w:r w:rsidR="00125F5E" w:rsidRPr="00D5754C">
        <w:rPr>
          <w:rFonts w:cstheme="minorHAnsi"/>
          <w:sz w:val="18"/>
          <w:szCs w:val="18"/>
        </w:rPr>
        <w:t>,</w:t>
      </w:r>
      <w:r w:rsidR="0023158B">
        <w:rPr>
          <w:rFonts w:cstheme="minorHAnsi"/>
          <w:sz w:val="18"/>
          <w:szCs w:val="18"/>
        </w:rPr>
        <w:t>12</w:t>
      </w:r>
      <w:r w:rsidRPr="00D5754C">
        <w:rPr>
          <w:rFonts w:cstheme="minorHAnsi"/>
          <w:sz w:val="18"/>
          <w:szCs w:val="18"/>
        </w:rPr>
        <w:t xml:space="preserve"> kn</w:t>
      </w:r>
    </w:p>
    <w:p w:rsidR="00563118" w:rsidRPr="00FE4ADE" w:rsidRDefault="00563118" w:rsidP="00FE4ADE">
      <w:pPr>
        <w:pStyle w:val="Bezproreda"/>
        <w:jc w:val="both"/>
        <w:rPr>
          <w:rFonts w:cstheme="minorHAnsi"/>
          <w:sz w:val="18"/>
          <w:szCs w:val="18"/>
        </w:rPr>
      </w:pPr>
      <w:r w:rsidRPr="000D2865">
        <w:rPr>
          <w:rFonts w:cstheme="minorHAnsi"/>
          <w:sz w:val="18"/>
          <w:szCs w:val="18"/>
        </w:rPr>
        <w:t>Sve ostalo odnosi se na Općinu Sveti Filip i Jakov.</w:t>
      </w:r>
    </w:p>
    <w:p w:rsidR="00D92BB1" w:rsidRPr="00FE4ADE" w:rsidRDefault="00563118" w:rsidP="00FE4ADE">
      <w:pPr>
        <w:tabs>
          <w:tab w:val="left" w:pos="1470"/>
        </w:tabs>
        <w:contextualSpacing/>
        <w:rPr>
          <w:rFonts w:cstheme="minorHAnsi"/>
          <w:sz w:val="18"/>
          <w:szCs w:val="18"/>
        </w:rPr>
      </w:pPr>
      <w:r w:rsidRPr="000D2865">
        <w:rPr>
          <w:rFonts w:cstheme="minorHAnsi"/>
          <w:b/>
          <w:sz w:val="18"/>
          <w:szCs w:val="18"/>
        </w:rPr>
        <w:t xml:space="preserve">Ukupni </w:t>
      </w:r>
      <w:r w:rsidRPr="000D2865">
        <w:rPr>
          <w:rFonts w:cstheme="minorHAnsi"/>
          <w:sz w:val="18"/>
          <w:szCs w:val="18"/>
        </w:rPr>
        <w:t>rashodi poslovanja iznose</w:t>
      </w:r>
      <w:r w:rsidR="0023158B">
        <w:rPr>
          <w:rFonts w:cstheme="minorHAnsi"/>
          <w:sz w:val="18"/>
          <w:szCs w:val="18"/>
        </w:rPr>
        <w:t xml:space="preserve"> 12</w:t>
      </w:r>
      <w:r w:rsidR="00125F5E" w:rsidRPr="000D2865">
        <w:rPr>
          <w:rFonts w:cstheme="minorHAnsi"/>
          <w:sz w:val="18"/>
          <w:szCs w:val="18"/>
        </w:rPr>
        <w:t>.</w:t>
      </w:r>
      <w:r w:rsidR="0023158B">
        <w:rPr>
          <w:rFonts w:cstheme="minorHAnsi"/>
          <w:sz w:val="18"/>
          <w:szCs w:val="18"/>
        </w:rPr>
        <w:t>163</w:t>
      </w:r>
      <w:r w:rsidR="000D2865" w:rsidRPr="000D2865">
        <w:rPr>
          <w:rFonts w:cstheme="minorHAnsi"/>
          <w:sz w:val="18"/>
          <w:szCs w:val="18"/>
        </w:rPr>
        <w:t>.</w:t>
      </w:r>
      <w:r w:rsidR="0023158B">
        <w:rPr>
          <w:rFonts w:cstheme="minorHAnsi"/>
          <w:sz w:val="18"/>
          <w:szCs w:val="18"/>
        </w:rPr>
        <w:t>890</w:t>
      </w:r>
      <w:r w:rsidR="000D2865" w:rsidRPr="000D2865">
        <w:rPr>
          <w:rFonts w:cstheme="minorHAnsi"/>
          <w:sz w:val="18"/>
          <w:szCs w:val="18"/>
        </w:rPr>
        <w:t>,</w:t>
      </w:r>
      <w:r w:rsidR="0023158B">
        <w:rPr>
          <w:rFonts w:cstheme="minorHAnsi"/>
          <w:sz w:val="18"/>
          <w:szCs w:val="18"/>
        </w:rPr>
        <w:t>01</w:t>
      </w:r>
      <w:r w:rsidRPr="000D2865">
        <w:rPr>
          <w:rFonts w:cstheme="minorHAnsi"/>
          <w:sz w:val="18"/>
          <w:szCs w:val="18"/>
        </w:rPr>
        <w:t xml:space="preserve"> kuna, rashodi za nabavu nefinancijske imovine iznose </w:t>
      </w:r>
      <w:r w:rsidR="0023158B">
        <w:rPr>
          <w:rFonts w:cstheme="minorHAnsi"/>
          <w:sz w:val="18"/>
          <w:szCs w:val="18"/>
        </w:rPr>
        <w:t>6</w:t>
      </w:r>
      <w:r w:rsidR="000D2865" w:rsidRPr="000D2865">
        <w:rPr>
          <w:rFonts w:cstheme="minorHAnsi"/>
          <w:sz w:val="18"/>
          <w:szCs w:val="18"/>
        </w:rPr>
        <w:t>.</w:t>
      </w:r>
      <w:r w:rsidR="0023158B">
        <w:rPr>
          <w:rFonts w:cstheme="minorHAnsi"/>
          <w:sz w:val="18"/>
          <w:szCs w:val="18"/>
        </w:rPr>
        <w:t>354</w:t>
      </w:r>
      <w:r w:rsidR="000D2865" w:rsidRPr="000D2865">
        <w:rPr>
          <w:rFonts w:cstheme="minorHAnsi"/>
          <w:sz w:val="18"/>
          <w:szCs w:val="18"/>
        </w:rPr>
        <w:t>.1</w:t>
      </w:r>
      <w:r w:rsidR="0023158B">
        <w:rPr>
          <w:rFonts w:cstheme="minorHAnsi"/>
          <w:sz w:val="18"/>
          <w:szCs w:val="18"/>
        </w:rPr>
        <w:t>43</w:t>
      </w:r>
      <w:r w:rsidR="000D2865" w:rsidRPr="000D2865">
        <w:rPr>
          <w:rFonts w:cstheme="minorHAnsi"/>
          <w:sz w:val="18"/>
          <w:szCs w:val="18"/>
        </w:rPr>
        <w:t>,3</w:t>
      </w:r>
      <w:r w:rsidR="0023158B">
        <w:rPr>
          <w:rFonts w:cstheme="minorHAnsi"/>
          <w:sz w:val="18"/>
          <w:szCs w:val="18"/>
        </w:rPr>
        <w:t>3</w:t>
      </w:r>
      <w:r w:rsidRPr="000D2865">
        <w:rPr>
          <w:rFonts w:cstheme="minorHAnsi"/>
          <w:sz w:val="18"/>
          <w:szCs w:val="18"/>
        </w:rPr>
        <w:t xml:space="preserve"> kuna i izdaci za financijsku imovinu i otplate zajmova iznose </w:t>
      </w:r>
      <w:r w:rsidR="0023158B">
        <w:rPr>
          <w:rFonts w:cstheme="minorHAnsi"/>
          <w:sz w:val="18"/>
          <w:szCs w:val="18"/>
        </w:rPr>
        <w:t>7</w:t>
      </w:r>
      <w:r w:rsidR="000D2865" w:rsidRPr="000D2865">
        <w:rPr>
          <w:rFonts w:cstheme="minorHAnsi"/>
          <w:sz w:val="18"/>
          <w:szCs w:val="18"/>
        </w:rPr>
        <w:t>.</w:t>
      </w:r>
      <w:r w:rsidR="0023158B">
        <w:rPr>
          <w:rFonts w:cstheme="minorHAnsi"/>
          <w:sz w:val="18"/>
          <w:szCs w:val="18"/>
        </w:rPr>
        <w:t>75</w:t>
      </w:r>
      <w:r w:rsidR="000D2865" w:rsidRPr="000D2865">
        <w:rPr>
          <w:rFonts w:cstheme="minorHAnsi"/>
          <w:sz w:val="18"/>
          <w:szCs w:val="18"/>
        </w:rPr>
        <w:t>5.</w:t>
      </w:r>
      <w:r w:rsidR="0023158B">
        <w:rPr>
          <w:rFonts w:cstheme="minorHAnsi"/>
          <w:sz w:val="18"/>
          <w:szCs w:val="18"/>
        </w:rPr>
        <w:t>467</w:t>
      </w:r>
      <w:r w:rsidR="000D2865" w:rsidRPr="000D2865">
        <w:rPr>
          <w:rFonts w:cstheme="minorHAnsi"/>
          <w:sz w:val="18"/>
          <w:szCs w:val="18"/>
        </w:rPr>
        <w:t>,</w:t>
      </w:r>
      <w:r w:rsidR="0023158B">
        <w:rPr>
          <w:rFonts w:cstheme="minorHAnsi"/>
          <w:sz w:val="18"/>
          <w:szCs w:val="18"/>
        </w:rPr>
        <w:t>96</w:t>
      </w:r>
      <w:r w:rsidRPr="000D2865">
        <w:rPr>
          <w:rFonts w:cstheme="minorHAnsi"/>
          <w:sz w:val="18"/>
          <w:szCs w:val="18"/>
        </w:rPr>
        <w:t xml:space="preserve"> kuna.</w:t>
      </w:r>
      <w:r w:rsidR="00FE4ADE">
        <w:rPr>
          <w:rFonts w:cstheme="minorHAnsi"/>
          <w:sz w:val="18"/>
          <w:szCs w:val="18"/>
        </w:rPr>
        <w:t xml:space="preserve"> </w:t>
      </w:r>
    </w:p>
    <w:p w:rsidR="00563118" w:rsidRPr="000D2865" w:rsidRDefault="00563118" w:rsidP="00563118">
      <w:pPr>
        <w:tabs>
          <w:tab w:val="left" w:pos="1470"/>
        </w:tabs>
        <w:contextualSpacing/>
        <w:rPr>
          <w:rFonts w:cstheme="minorHAnsi"/>
          <w:b/>
          <w:sz w:val="18"/>
          <w:szCs w:val="18"/>
        </w:rPr>
      </w:pPr>
      <w:r w:rsidRPr="000D2865">
        <w:rPr>
          <w:rFonts w:cstheme="minorHAnsi"/>
          <w:sz w:val="18"/>
          <w:szCs w:val="18"/>
        </w:rPr>
        <w:t xml:space="preserve">Rashodi za zaposlene </w:t>
      </w:r>
      <w:r w:rsidR="00D92BB1" w:rsidRPr="000D2865">
        <w:rPr>
          <w:rFonts w:cstheme="minorHAnsi"/>
          <w:sz w:val="18"/>
          <w:szCs w:val="18"/>
        </w:rPr>
        <w:t>uključuju plaće, doprinose na plaće</w:t>
      </w:r>
      <w:r w:rsidR="00B039A8">
        <w:rPr>
          <w:rFonts w:cstheme="minorHAnsi"/>
          <w:sz w:val="18"/>
          <w:szCs w:val="18"/>
        </w:rPr>
        <w:t xml:space="preserve"> i ostale rashode za načelnika</w:t>
      </w:r>
      <w:r w:rsidR="00D92BB1" w:rsidRPr="000D2865">
        <w:rPr>
          <w:rFonts w:cstheme="minorHAnsi"/>
          <w:sz w:val="18"/>
          <w:szCs w:val="18"/>
        </w:rPr>
        <w:t>, službenike Jedinstvenog upravnog odjela, namještenike Vla</w:t>
      </w:r>
      <w:r w:rsidR="00B039A8">
        <w:rPr>
          <w:rFonts w:cstheme="minorHAnsi"/>
          <w:sz w:val="18"/>
          <w:szCs w:val="18"/>
        </w:rPr>
        <w:t>s</w:t>
      </w:r>
      <w:r w:rsidR="00D92BB1" w:rsidRPr="000D2865">
        <w:rPr>
          <w:rFonts w:cstheme="minorHAnsi"/>
          <w:sz w:val="18"/>
          <w:szCs w:val="18"/>
        </w:rPr>
        <w:t>titog pogona,</w:t>
      </w:r>
      <w:r w:rsidRPr="000D2865">
        <w:rPr>
          <w:rFonts w:cstheme="minorHAnsi"/>
          <w:sz w:val="18"/>
          <w:szCs w:val="18"/>
        </w:rPr>
        <w:t xml:space="preserve"> svih</w:t>
      </w:r>
      <w:r w:rsidR="00D92BB1" w:rsidRPr="000D2865">
        <w:rPr>
          <w:rFonts w:cstheme="minorHAnsi"/>
          <w:sz w:val="18"/>
          <w:szCs w:val="18"/>
        </w:rPr>
        <w:t xml:space="preserve"> zaposlenih u Dječjem vrtiću Cvit</w:t>
      </w:r>
      <w:r w:rsidR="0023158B">
        <w:rPr>
          <w:rFonts w:cstheme="minorHAnsi"/>
          <w:sz w:val="18"/>
          <w:szCs w:val="18"/>
        </w:rPr>
        <w:t xml:space="preserve">, </w:t>
      </w:r>
      <w:proofErr w:type="spellStart"/>
      <w:r w:rsidR="000D2865" w:rsidRPr="000D2865">
        <w:rPr>
          <w:rFonts w:cstheme="minorHAnsi"/>
          <w:sz w:val="18"/>
          <w:szCs w:val="18"/>
        </w:rPr>
        <w:t>Cvitić</w:t>
      </w:r>
      <w:proofErr w:type="spellEnd"/>
      <w:r w:rsidR="0023158B">
        <w:rPr>
          <w:rFonts w:cstheme="minorHAnsi"/>
          <w:sz w:val="18"/>
          <w:szCs w:val="18"/>
        </w:rPr>
        <w:t xml:space="preserve"> i </w:t>
      </w:r>
      <w:proofErr w:type="spellStart"/>
      <w:r w:rsidR="0023158B">
        <w:rPr>
          <w:rFonts w:cstheme="minorHAnsi"/>
          <w:sz w:val="18"/>
          <w:szCs w:val="18"/>
        </w:rPr>
        <w:t>Cvitak</w:t>
      </w:r>
      <w:proofErr w:type="spellEnd"/>
      <w:r w:rsidR="00D92BB1" w:rsidRPr="000D2865">
        <w:rPr>
          <w:rFonts w:cstheme="minorHAnsi"/>
          <w:sz w:val="18"/>
          <w:szCs w:val="18"/>
        </w:rPr>
        <w:t>, i zaposlenice na projektu Zaželi, a</w:t>
      </w:r>
      <w:r w:rsidRPr="000D2865">
        <w:rPr>
          <w:rFonts w:cstheme="minorHAnsi"/>
          <w:sz w:val="18"/>
          <w:szCs w:val="18"/>
        </w:rPr>
        <w:t xml:space="preserve"> ostvareni su u iznosu od </w:t>
      </w:r>
      <w:r w:rsidR="00D92BB1" w:rsidRPr="000D2865">
        <w:rPr>
          <w:rFonts w:cstheme="minorHAnsi"/>
          <w:sz w:val="18"/>
          <w:szCs w:val="18"/>
        </w:rPr>
        <w:t>3</w:t>
      </w:r>
      <w:r w:rsidR="0023158B">
        <w:rPr>
          <w:rFonts w:cstheme="minorHAnsi"/>
          <w:sz w:val="18"/>
          <w:szCs w:val="18"/>
        </w:rPr>
        <w:t>.919</w:t>
      </w:r>
      <w:r w:rsidR="000D2865" w:rsidRPr="000D2865">
        <w:rPr>
          <w:rFonts w:cstheme="minorHAnsi"/>
          <w:sz w:val="18"/>
          <w:szCs w:val="18"/>
        </w:rPr>
        <w:t>.</w:t>
      </w:r>
      <w:r w:rsidR="0023158B">
        <w:rPr>
          <w:rFonts w:cstheme="minorHAnsi"/>
          <w:sz w:val="18"/>
          <w:szCs w:val="18"/>
        </w:rPr>
        <w:t>269</w:t>
      </w:r>
      <w:r w:rsidR="000D2865" w:rsidRPr="000D2865">
        <w:rPr>
          <w:rFonts w:cstheme="minorHAnsi"/>
          <w:sz w:val="18"/>
          <w:szCs w:val="18"/>
        </w:rPr>
        <w:t>,</w:t>
      </w:r>
      <w:r w:rsidR="0023158B">
        <w:rPr>
          <w:rFonts w:cstheme="minorHAnsi"/>
          <w:sz w:val="18"/>
          <w:szCs w:val="18"/>
        </w:rPr>
        <w:t>79</w:t>
      </w:r>
      <w:r w:rsidR="00D92BB1" w:rsidRPr="000D2865">
        <w:rPr>
          <w:rFonts w:cstheme="minorHAnsi"/>
          <w:sz w:val="18"/>
          <w:szCs w:val="18"/>
        </w:rPr>
        <w:t xml:space="preserve"> kuna</w:t>
      </w:r>
      <w:r w:rsidRPr="000D2865">
        <w:rPr>
          <w:rFonts w:cstheme="minorHAnsi"/>
          <w:sz w:val="18"/>
          <w:szCs w:val="18"/>
        </w:rPr>
        <w:t xml:space="preserve">, a u </w:t>
      </w:r>
      <w:r w:rsidR="00D92BB1" w:rsidRPr="000D2865">
        <w:rPr>
          <w:rFonts w:cstheme="minorHAnsi"/>
          <w:sz w:val="18"/>
          <w:szCs w:val="18"/>
        </w:rPr>
        <w:t>prethodno</w:t>
      </w:r>
      <w:r w:rsidR="0023158B">
        <w:rPr>
          <w:rFonts w:cstheme="minorHAnsi"/>
          <w:sz w:val="18"/>
          <w:szCs w:val="18"/>
        </w:rPr>
        <w:t>m</w:t>
      </w:r>
      <w:r w:rsidR="00D92BB1" w:rsidRPr="000D2865">
        <w:rPr>
          <w:rFonts w:cstheme="minorHAnsi"/>
          <w:sz w:val="18"/>
          <w:szCs w:val="18"/>
        </w:rPr>
        <w:t xml:space="preserve"> razdoblj</w:t>
      </w:r>
      <w:r w:rsidR="0023158B">
        <w:rPr>
          <w:rFonts w:cstheme="minorHAnsi"/>
          <w:sz w:val="18"/>
          <w:szCs w:val="18"/>
        </w:rPr>
        <w:t>u</w:t>
      </w:r>
      <w:r w:rsidR="00D92BB1" w:rsidRPr="000D2865">
        <w:rPr>
          <w:rFonts w:cstheme="minorHAnsi"/>
          <w:sz w:val="18"/>
          <w:szCs w:val="18"/>
        </w:rPr>
        <w:t xml:space="preserve"> </w:t>
      </w:r>
      <w:r w:rsidR="0023158B">
        <w:rPr>
          <w:rFonts w:cstheme="minorHAnsi"/>
          <w:sz w:val="18"/>
          <w:szCs w:val="18"/>
        </w:rPr>
        <w:t>iznosili</w:t>
      </w:r>
      <w:r w:rsidR="00D92BB1" w:rsidRPr="000D2865">
        <w:rPr>
          <w:rFonts w:cstheme="minorHAnsi"/>
          <w:sz w:val="18"/>
          <w:szCs w:val="18"/>
        </w:rPr>
        <w:t xml:space="preserve"> su za </w:t>
      </w:r>
      <w:r w:rsidR="0023158B">
        <w:rPr>
          <w:rFonts w:cstheme="minorHAnsi"/>
          <w:sz w:val="18"/>
          <w:szCs w:val="18"/>
        </w:rPr>
        <w:t>3.</w:t>
      </w:r>
      <w:r w:rsidR="00A30807">
        <w:rPr>
          <w:rFonts w:cstheme="minorHAnsi"/>
          <w:sz w:val="18"/>
          <w:szCs w:val="18"/>
        </w:rPr>
        <w:t>019</w:t>
      </w:r>
      <w:r w:rsidR="000D2865" w:rsidRPr="000D2865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382</w:t>
      </w:r>
      <w:r w:rsidR="000D2865" w:rsidRPr="000D2865">
        <w:rPr>
          <w:rFonts w:cstheme="minorHAnsi"/>
          <w:sz w:val="18"/>
          <w:szCs w:val="18"/>
        </w:rPr>
        <w:t>,00</w:t>
      </w:r>
      <w:r w:rsidR="00D92BB1" w:rsidRPr="000D2865">
        <w:rPr>
          <w:rFonts w:cstheme="minorHAnsi"/>
          <w:sz w:val="18"/>
          <w:szCs w:val="18"/>
        </w:rPr>
        <w:t xml:space="preserve"> kuna.</w:t>
      </w:r>
      <w:r w:rsidRPr="000D2865">
        <w:rPr>
          <w:rFonts w:cstheme="minorHAnsi"/>
          <w:sz w:val="18"/>
          <w:szCs w:val="18"/>
        </w:rPr>
        <w:t xml:space="preserve"> </w:t>
      </w:r>
    </w:p>
    <w:p w:rsidR="00C04FD4" w:rsidRPr="00BF7FE7" w:rsidRDefault="00563118" w:rsidP="00354787">
      <w:pPr>
        <w:contextualSpacing/>
        <w:rPr>
          <w:rFonts w:cstheme="minorHAnsi"/>
          <w:sz w:val="18"/>
          <w:szCs w:val="18"/>
        </w:rPr>
      </w:pPr>
      <w:r w:rsidRPr="00BF7FE7">
        <w:rPr>
          <w:rFonts w:cstheme="minorHAnsi"/>
          <w:sz w:val="18"/>
          <w:szCs w:val="18"/>
        </w:rPr>
        <w:t>Materijalni rashodi ostvareni su u ukupnom iznosu od</w:t>
      </w:r>
      <w:r w:rsidR="00A30807">
        <w:rPr>
          <w:rFonts w:cstheme="minorHAnsi"/>
          <w:sz w:val="18"/>
          <w:szCs w:val="18"/>
        </w:rPr>
        <w:t xml:space="preserve"> 5</w:t>
      </w:r>
      <w:r w:rsidR="000D2865" w:rsidRPr="00BF7FE7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72</w:t>
      </w:r>
      <w:r w:rsidR="000D2865" w:rsidRPr="00BF7FE7">
        <w:rPr>
          <w:rFonts w:cstheme="minorHAnsi"/>
          <w:sz w:val="18"/>
          <w:szCs w:val="18"/>
        </w:rPr>
        <w:t>4.</w:t>
      </w:r>
      <w:r w:rsidR="00A30807">
        <w:rPr>
          <w:rFonts w:cstheme="minorHAnsi"/>
          <w:sz w:val="18"/>
          <w:szCs w:val="18"/>
        </w:rPr>
        <w:t>496</w:t>
      </w:r>
      <w:r w:rsidR="000D2865" w:rsidRPr="00BF7FE7">
        <w:rPr>
          <w:rFonts w:cstheme="minorHAnsi"/>
          <w:sz w:val="18"/>
          <w:szCs w:val="18"/>
        </w:rPr>
        <w:t>,00</w:t>
      </w:r>
      <w:r w:rsidRPr="00BF7FE7">
        <w:rPr>
          <w:rFonts w:cstheme="minorHAnsi"/>
          <w:sz w:val="18"/>
          <w:szCs w:val="18"/>
        </w:rPr>
        <w:t xml:space="preserve"> kuna </w:t>
      </w:r>
      <w:r w:rsidR="00C04FD4" w:rsidRPr="00BF7FE7">
        <w:rPr>
          <w:rFonts w:cstheme="minorHAnsi"/>
          <w:sz w:val="18"/>
          <w:szCs w:val="18"/>
        </w:rPr>
        <w:t xml:space="preserve">što je </w:t>
      </w:r>
      <w:r w:rsidR="000D2865" w:rsidRPr="00BF7FE7">
        <w:rPr>
          <w:rFonts w:cstheme="minorHAnsi"/>
          <w:sz w:val="18"/>
          <w:szCs w:val="18"/>
        </w:rPr>
        <w:t>povećanje</w:t>
      </w:r>
      <w:r w:rsidR="00C04FD4" w:rsidRPr="00BF7FE7">
        <w:rPr>
          <w:rFonts w:cstheme="minorHAnsi"/>
          <w:sz w:val="18"/>
          <w:szCs w:val="18"/>
        </w:rPr>
        <w:t xml:space="preserve"> u odnosu na prethodno razdoblje kad je ostvareno </w:t>
      </w:r>
      <w:r w:rsidR="00A30807">
        <w:rPr>
          <w:rFonts w:cstheme="minorHAnsi"/>
          <w:sz w:val="18"/>
          <w:szCs w:val="18"/>
        </w:rPr>
        <w:t>4</w:t>
      </w:r>
      <w:r w:rsidR="000D2865" w:rsidRPr="00BF7FE7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215</w:t>
      </w:r>
      <w:r w:rsidR="000D2865" w:rsidRPr="00BF7FE7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493</w:t>
      </w:r>
      <w:r w:rsidR="000D2865" w:rsidRPr="00BF7FE7">
        <w:rPr>
          <w:rFonts w:cstheme="minorHAnsi"/>
          <w:sz w:val="18"/>
          <w:szCs w:val="18"/>
        </w:rPr>
        <w:t>,00</w:t>
      </w:r>
      <w:r w:rsidR="00C04FD4" w:rsidRPr="00BF7FE7">
        <w:rPr>
          <w:rFonts w:cstheme="minorHAnsi"/>
          <w:sz w:val="18"/>
          <w:szCs w:val="18"/>
        </w:rPr>
        <w:t xml:space="preserve"> kuna.</w:t>
      </w:r>
      <w:r w:rsidRPr="00BF7FE7">
        <w:rPr>
          <w:rFonts w:cstheme="minorHAnsi"/>
          <w:sz w:val="18"/>
          <w:szCs w:val="18"/>
        </w:rPr>
        <w:t xml:space="preserve"> Odnose se na rashode za</w:t>
      </w:r>
      <w:r w:rsidR="00C04FD4" w:rsidRPr="00BF7FE7">
        <w:rPr>
          <w:rFonts w:cstheme="minorHAnsi"/>
          <w:sz w:val="18"/>
          <w:szCs w:val="18"/>
        </w:rPr>
        <w:t xml:space="preserve"> </w:t>
      </w:r>
      <w:r w:rsidRPr="00BF7FE7">
        <w:rPr>
          <w:rFonts w:cstheme="minorHAnsi"/>
          <w:sz w:val="18"/>
          <w:szCs w:val="18"/>
        </w:rPr>
        <w:t>redovno poslovanje, u najvećem iznosu za usluge tekućeg i investicijskog održavanja</w:t>
      </w:r>
      <w:r w:rsidR="00C04FD4" w:rsidRPr="00BF7FE7">
        <w:rPr>
          <w:rFonts w:cstheme="minorHAnsi"/>
          <w:sz w:val="18"/>
          <w:szCs w:val="18"/>
        </w:rPr>
        <w:t xml:space="preserve">. </w:t>
      </w:r>
      <w:r w:rsidRPr="00BF7FE7">
        <w:rPr>
          <w:rFonts w:cstheme="minorHAnsi"/>
          <w:sz w:val="18"/>
          <w:szCs w:val="18"/>
        </w:rPr>
        <w:t xml:space="preserve"> U strukturi ostvarenih materijalnih rashoda, najveći udio rashoda su usluge tekućeg investicijskog održavanja sa </w:t>
      </w:r>
      <w:r w:rsidR="00A30807">
        <w:rPr>
          <w:rFonts w:cstheme="minorHAnsi"/>
          <w:sz w:val="18"/>
          <w:szCs w:val="18"/>
        </w:rPr>
        <w:t>2</w:t>
      </w:r>
      <w:r w:rsidR="000D2865" w:rsidRPr="00BF7FE7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250</w:t>
      </w:r>
      <w:r w:rsidR="000D2865" w:rsidRPr="00BF7FE7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746</w:t>
      </w:r>
      <w:r w:rsidR="000D2865" w:rsidRPr="00BF7FE7">
        <w:rPr>
          <w:rFonts w:cstheme="minorHAnsi"/>
          <w:sz w:val="18"/>
          <w:szCs w:val="18"/>
        </w:rPr>
        <w:t>,</w:t>
      </w:r>
      <w:r w:rsidR="00A30807">
        <w:rPr>
          <w:rFonts w:cstheme="minorHAnsi"/>
          <w:sz w:val="18"/>
          <w:szCs w:val="18"/>
        </w:rPr>
        <w:t>54</w:t>
      </w:r>
      <w:r w:rsidR="00C04FD4" w:rsidRPr="00BF7FE7">
        <w:rPr>
          <w:rFonts w:cstheme="minorHAnsi"/>
          <w:sz w:val="18"/>
          <w:szCs w:val="18"/>
        </w:rPr>
        <w:t xml:space="preserve"> kuna (održavanje zelenih površina, javnih površina,</w:t>
      </w:r>
      <w:r w:rsidR="000D2865" w:rsidRPr="00BF7FE7">
        <w:rPr>
          <w:rFonts w:cstheme="minorHAnsi"/>
          <w:sz w:val="18"/>
          <w:szCs w:val="18"/>
        </w:rPr>
        <w:t xml:space="preserve"> poljskih puteva, šumskih područja,</w:t>
      </w:r>
      <w:r w:rsidR="00C04FD4" w:rsidRPr="00BF7FE7">
        <w:rPr>
          <w:rFonts w:cstheme="minorHAnsi"/>
          <w:sz w:val="18"/>
          <w:szCs w:val="18"/>
        </w:rPr>
        <w:t xml:space="preserve"> plaža, nerazvrstanih cesta, javne rasvjete, održavanje zgrada i ostalo)</w:t>
      </w:r>
      <w:r w:rsidRPr="00BF7FE7">
        <w:rPr>
          <w:rFonts w:cstheme="minorHAnsi"/>
          <w:sz w:val="18"/>
          <w:szCs w:val="18"/>
        </w:rPr>
        <w:t xml:space="preserve">, </w:t>
      </w:r>
      <w:r w:rsidR="00C04FD4" w:rsidRPr="00BF7FE7">
        <w:rPr>
          <w:rFonts w:cstheme="minorHAnsi"/>
          <w:sz w:val="18"/>
          <w:szCs w:val="18"/>
        </w:rPr>
        <w:t xml:space="preserve">značajni su </w:t>
      </w:r>
      <w:r w:rsidRPr="00BF7FE7">
        <w:rPr>
          <w:rFonts w:cstheme="minorHAnsi"/>
          <w:sz w:val="18"/>
          <w:szCs w:val="18"/>
        </w:rPr>
        <w:t xml:space="preserve">rashodi za energiju sa </w:t>
      </w:r>
      <w:r w:rsidR="00A30807">
        <w:rPr>
          <w:rFonts w:cstheme="minorHAnsi"/>
          <w:sz w:val="18"/>
          <w:szCs w:val="18"/>
        </w:rPr>
        <w:t>661</w:t>
      </w:r>
      <w:r w:rsidR="00BF7FE7" w:rsidRPr="00BF7FE7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914</w:t>
      </w:r>
      <w:r w:rsidR="00BF7FE7" w:rsidRPr="00BF7FE7">
        <w:rPr>
          <w:rFonts w:cstheme="minorHAnsi"/>
          <w:sz w:val="18"/>
          <w:szCs w:val="18"/>
        </w:rPr>
        <w:t>,0</w:t>
      </w:r>
      <w:r w:rsidR="00A30807">
        <w:rPr>
          <w:rFonts w:cstheme="minorHAnsi"/>
          <w:sz w:val="18"/>
          <w:szCs w:val="18"/>
        </w:rPr>
        <w:t>1</w:t>
      </w:r>
      <w:r w:rsidR="00C04FD4" w:rsidRPr="00BF7FE7">
        <w:rPr>
          <w:rFonts w:cstheme="minorHAnsi"/>
          <w:sz w:val="18"/>
          <w:szCs w:val="18"/>
        </w:rPr>
        <w:t xml:space="preserve"> kune.</w:t>
      </w:r>
      <w:r w:rsidRPr="00BF7FE7">
        <w:rPr>
          <w:rFonts w:cstheme="minorHAnsi"/>
          <w:sz w:val="18"/>
          <w:szCs w:val="18"/>
        </w:rPr>
        <w:t xml:space="preserve"> </w:t>
      </w:r>
    </w:p>
    <w:p w:rsidR="00563118" w:rsidRDefault="00563118" w:rsidP="00B50890">
      <w:pPr>
        <w:tabs>
          <w:tab w:val="left" w:pos="1620"/>
        </w:tabs>
        <w:contextualSpacing/>
        <w:rPr>
          <w:rFonts w:cstheme="minorHAnsi"/>
          <w:sz w:val="18"/>
          <w:szCs w:val="18"/>
        </w:rPr>
      </w:pPr>
      <w:r w:rsidRPr="00BF7FE7">
        <w:rPr>
          <w:rFonts w:cstheme="minorHAnsi"/>
          <w:sz w:val="18"/>
          <w:szCs w:val="18"/>
        </w:rPr>
        <w:t>Financijski rashodi</w:t>
      </w:r>
      <w:r w:rsidR="00C04FD4" w:rsidRPr="00BF7FE7">
        <w:rPr>
          <w:rFonts w:cstheme="minorHAnsi"/>
          <w:sz w:val="18"/>
          <w:szCs w:val="18"/>
        </w:rPr>
        <w:t xml:space="preserve"> su izvršeni </w:t>
      </w:r>
      <w:r w:rsidRPr="00BF7FE7">
        <w:rPr>
          <w:rFonts w:cstheme="minorHAnsi"/>
          <w:sz w:val="18"/>
          <w:szCs w:val="18"/>
        </w:rPr>
        <w:t xml:space="preserve"> iznosu od </w:t>
      </w:r>
      <w:r w:rsidR="00C04FD4" w:rsidRPr="00BF7FE7">
        <w:rPr>
          <w:rFonts w:cstheme="minorHAnsi"/>
          <w:sz w:val="18"/>
          <w:szCs w:val="18"/>
        </w:rPr>
        <w:t>2</w:t>
      </w:r>
      <w:r w:rsidR="00A30807">
        <w:rPr>
          <w:rFonts w:cstheme="minorHAnsi"/>
          <w:sz w:val="18"/>
          <w:szCs w:val="18"/>
        </w:rPr>
        <w:t>23</w:t>
      </w:r>
      <w:r w:rsidR="00BF7FE7" w:rsidRPr="00BF7FE7">
        <w:rPr>
          <w:rFonts w:cstheme="minorHAnsi"/>
          <w:sz w:val="18"/>
          <w:szCs w:val="18"/>
        </w:rPr>
        <w:t>.</w:t>
      </w:r>
      <w:r w:rsidR="00A30807">
        <w:rPr>
          <w:rFonts w:cstheme="minorHAnsi"/>
          <w:sz w:val="18"/>
          <w:szCs w:val="18"/>
        </w:rPr>
        <w:t>275</w:t>
      </w:r>
      <w:r w:rsidR="00BF7FE7" w:rsidRPr="00BF7FE7">
        <w:rPr>
          <w:rFonts w:cstheme="minorHAnsi"/>
          <w:sz w:val="18"/>
          <w:szCs w:val="18"/>
        </w:rPr>
        <w:t>,0</w:t>
      </w:r>
      <w:r w:rsidR="00A30807">
        <w:rPr>
          <w:rFonts w:cstheme="minorHAnsi"/>
          <w:sz w:val="18"/>
          <w:szCs w:val="18"/>
        </w:rPr>
        <w:t>2</w:t>
      </w:r>
      <w:r w:rsidR="00BF7FE7" w:rsidRPr="00BF7FE7">
        <w:rPr>
          <w:rFonts w:cstheme="minorHAnsi"/>
          <w:sz w:val="18"/>
          <w:szCs w:val="18"/>
        </w:rPr>
        <w:t xml:space="preserve"> </w:t>
      </w:r>
      <w:proofErr w:type="spellStart"/>
      <w:r w:rsidR="00BF7FE7" w:rsidRPr="00BF7FE7">
        <w:rPr>
          <w:rFonts w:cstheme="minorHAnsi"/>
          <w:sz w:val="18"/>
          <w:szCs w:val="18"/>
        </w:rPr>
        <w:t>kuna.</w:t>
      </w:r>
      <w:r w:rsidRPr="00BF7FE7">
        <w:rPr>
          <w:rFonts w:cstheme="minorHAnsi"/>
          <w:sz w:val="18"/>
          <w:szCs w:val="18"/>
        </w:rPr>
        <w:t>Ova</w:t>
      </w:r>
      <w:proofErr w:type="spellEnd"/>
      <w:r w:rsidRPr="00BF7FE7">
        <w:rPr>
          <w:rFonts w:cstheme="minorHAnsi"/>
          <w:sz w:val="18"/>
          <w:szCs w:val="18"/>
        </w:rPr>
        <w:t xml:space="preserve"> skupina rashoda odnosi se na rashode za kamate za primljene zajmove</w:t>
      </w:r>
      <w:r w:rsidR="00C04FD4" w:rsidRPr="00BF7FE7">
        <w:rPr>
          <w:rFonts w:cstheme="minorHAnsi"/>
          <w:sz w:val="18"/>
          <w:szCs w:val="18"/>
        </w:rPr>
        <w:t xml:space="preserve">, </w:t>
      </w:r>
      <w:r w:rsidRPr="00BF7FE7">
        <w:rPr>
          <w:rFonts w:cstheme="minorHAnsi"/>
          <w:sz w:val="18"/>
          <w:szCs w:val="18"/>
        </w:rPr>
        <w:t xml:space="preserve">rashodi za bankarske usluge i usluge platnog prometa, rashodi za zatezne kamate </w:t>
      </w:r>
      <w:r w:rsidR="00BF7FE7" w:rsidRPr="00BF7FE7">
        <w:rPr>
          <w:rFonts w:cstheme="minorHAnsi"/>
          <w:sz w:val="18"/>
          <w:szCs w:val="18"/>
        </w:rPr>
        <w:t>i ostalo.</w:t>
      </w:r>
    </w:p>
    <w:p w:rsidR="00A30807" w:rsidRDefault="00A30807" w:rsidP="00B50890">
      <w:pPr>
        <w:tabs>
          <w:tab w:val="left" w:pos="1620"/>
        </w:tabs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Subvencije </w:t>
      </w:r>
      <w:r w:rsidRPr="00A30807">
        <w:rPr>
          <w:rFonts w:cstheme="minorHAnsi"/>
          <w:sz w:val="18"/>
          <w:szCs w:val="18"/>
        </w:rPr>
        <w:t>su izvršen</w:t>
      </w:r>
      <w:r>
        <w:rPr>
          <w:rFonts w:cstheme="minorHAnsi"/>
          <w:sz w:val="18"/>
          <w:szCs w:val="18"/>
        </w:rPr>
        <w:t>e</w:t>
      </w:r>
      <w:r w:rsidRPr="00A30807">
        <w:rPr>
          <w:rFonts w:cstheme="minorHAnsi"/>
          <w:sz w:val="18"/>
          <w:szCs w:val="18"/>
        </w:rPr>
        <w:t xml:space="preserve">  iznosu od </w:t>
      </w:r>
      <w:r>
        <w:rPr>
          <w:rFonts w:cstheme="minorHAnsi"/>
          <w:sz w:val="18"/>
          <w:szCs w:val="18"/>
        </w:rPr>
        <w:t>105</w:t>
      </w:r>
      <w:r w:rsidRPr="00A30807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000</w:t>
      </w:r>
      <w:r w:rsidRPr="00A30807">
        <w:rPr>
          <w:rFonts w:cstheme="minorHAnsi"/>
          <w:sz w:val="18"/>
          <w:szCs w:val="18"/>
        </w:rPr>
        <w:t>,0</w:t>
      </w:r>
      <w:r>
        <w:rPr>
          <w:rFonts w:cstheme="minorHAnsi"/>
          <w:sz w:val="18"/>
          <w:szCs w:val="18"/>
        </w:rPr>
        <w:t>0</w:t>
      </w:r>
      <w:r w:rsidRPr="00A30807">
        <w:rPr>
          <w:rFonts w:cstheme="minorHAnsi"/>
          <w:sz w:val="18"/>
          <w:szCs w:val="18"/>
        </w:rPr>
        <w:t xml:space="preserve"> kuna</w:t>
      </w:r>
      <w:r>
        <w:rPr>
          <w:rFonts w:cstheme="minorHAnsi"/>
          <w:sz w:val="18"/>
          <w:szCs w:val="18"/>
        </w:rPr>
        <w:t>.</w:t>
      </w:r>
    </w:p>
    <w:p w:rsidR="00A30807" w:rsidRDefault="00A30807" w:rsidP="00563118">
      <w:pPr>
        <w:tabs>
          <w:tab w:val="left" w:pos="1035"/>
        </w:tabs>
        <w:contextualSpacing/>
        <w:rPr>
          <w:rFonts w:cstheme="minorHAnsi"/>
          <w:sz w:val="18"/>
          <w:szCs w:val="18"/>
        </w:rPr>
      </w:pPr>
      <w:r w:rsidRPr="00A30807">
        <w:rPr>
          <w:rFonts w:cstheme="minorHAnsi"/>
          <w:sz w:val="18"/>
          <w:szCs w:val="18"/>
        </w:rPr>
        <w:t xml:space="preserve">Pomoći dane u inozemstvo i unutar općeg proračuna </w:t>
      </w:r>
      <w:r>
        <w:rPr>
          <w:rFonts w:cstheme="minorHAnsi"/>
          <w:sz w:val="18"/>
          <w:szCs w:val="18"/>
        </w:rPr>
        <w:t>842.905,62 kn.</w:t>
      </w:r>
    </w:p>
    <w:p w:rsidR="00A30807" w:rsidRDefault="001878AC" w:rsidP="00563118">
      <w:pPr>
        <w:tabs>
          <w:tab w:val="left" w:pos="1035"/>
        </w:tabs>
        <w:contextualSpacing/>
        <w:rPr>
          <w:rFonts w:cstheme="minorHAnsi"/>
          <w:sz w:val="18"/>
          <w:szCs w:val="18"/>
        </w:rPr>
      </w:pPr>
      <w:r w:rsidRPr="001878AC">
        <w:rPr>
          <w:rFonts w:cstheme="minorHAnsi"/>
          <w:sz w:val="18"/>
          <w:szCs w:val="18"/>
        </w:rPr>
        <w:t xml:space="preserve">Ostale naknade građanima i kućanstvima iz proračuna </w:t>
      </w:r>
      <w:r>
        <w:rPr>
          <w:rFonts w:cstheme="minorHAnsi"/>
          <w:sz w:val="18"/>
          <w:szCs w:val="18"/>
        </w:rPr>
        <w:t>307.500,00 kn.</w:t>
      </w:r>
    </w:p>
    <w:p w:rsidR="001878AC" w:rsidRDefault="001878AC" w:rsidP="00563118">
      <w:pPr>
        <w:tabs>
          <w:tab w:val="left" w:pos="1035"/>
        </w:tabs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Ostali rashodi 1.041.443,58 kn.</w:t>
      </w:r>
    </w:p>
    <w:p w:rsidR="00563118" w:rsidRDefault="00563118" w:rsidP="00563118">
      <w:pPr>
        <w:tabs>
          <w:tab w:val="left" w:pos="1035"/>
        </w:tabs>
        <w:contextualSpacing/>
        <w:rPr>
          <w:rFonts w:cstheme="minorHAnsi"/>
          <w:sz w:val="18"/>
          <w:szCs w:val="18"/>
        </w:rPr>
      </w:pPr>
      <w:r w:rsidRPr="00BF7FE7">
        <w:rPr>
          <w:rFonts w:cstheme="minorHAnsi"/>
          <w:b/>
          <w:sz w:val="18"/>
          <w:szCs w:val="18"/>
        </w:rPr>
        <w:t>Rashodi za nabavu nefinancijske imovine</w:t>
      </w:r>
      <w:r w:rsidRPr="00BF7FE7">
        <w:rPr>
          <w:rFonts w:cstheme="minorHAnsi"/>
          <w:sz w:val="18"/>
          <w:szCs w:val="18"/>
        </w:rPr>
        <w:t xml:space="preserve"> ostvareni su u iznosu od </w:t>
      </w:r>
      <w:r w:rsidR="001878AC">
        <w:rPr>
          <w:rFonts w:cstheme="minorHAnsi"/>
          <w:sz w:val="18"/>
          <w:szCs w:val="18"/>
        </w:rPr>
        <w:t>6</w:t>
      </w:r>
      <w:r w:rsidR="00BF7FE7" w:rsidRPr="00BF7FE7">
        <w:rPr>
          <w:rFonts w:cstheme="minorHAnsi"/>
          <w:sz w:val="18"/>
          <w:szCs w:val="18"/>
        </w:rPr>
        <w:t>.</w:t>
      </w:r>
      <w:r w:rsidR="001878AC">
        <w:rPr>
          <w:rFonts w:cstheme="minorHAnsi"/>
          <w:sz w:val="18"/>
          <w:szCs w:val="18"/>
        </w:rPr>
        <w:t>354</w:t>
      </w:r>
      <w:r w:rsidR="00BF7FE7" w:rsidRPr="00BF7FE7">
        <w:rPr>
          <w:rFonts w:cstheme="minorHAnsi"/>
          <w:sz w:val="18"/>
          <w:szCs w:val="18"/>
        </w:rPr>
        <w:t>.1</w:t>
      </w:r>
      <w:r w:rsidR="001878AC">
        <w:rPr>
          <w:rFonts w:cstheme="minorHAnsi"/>
          <w:sz w:val="18"/>
          <w:szCs w:val="18"/>
        </w:rPr>
        <w:t>43</w:t>
      </w:r>
      <w:r w:rsidR="00BF7FE7" w:rsidRPr="00BF7FE7">
        <w:rPr>
          <w:rFonts w:cstheme="minorHAnsi"/>
          <w:sz w:val="18"/>
          <w:szCs w:val="18"/>
        </w:rPr>
        <w:t>,</w:t>
      </w:r>
      <w:r w:rsidR="001878AC">
        <w:rPr>
          <w:rFonts w:cstheme="minorHAnsi"/>
          <w:sz w:val="18"/>
          <w:szCs w:val="18"/>
        </w:rPr>
        <w:t>3</w:t>
      </w:r>
      <w:r w:rsidR="00BF7FE7" w:rsidRPr="00BF7FE7">
        <w:rPr>
          <w:rFonts w:cstheme="minorHAnsi"/>
          <w:sz w:val="18"/>
          <w:szCs w:val="18"/>
        </w:rPr>
        <w:t>0</w:t>
      </w:r>
      <w:r w:rsidR="00354787" w:rsidRPr="00BF7FE7">
        <w:rPr>
          <w:rFonts w:cstheme="minorHAnsi"/>
          <w:sz w:val="18"/>
          <w:szCs w:val="18"/>
        </w:rPr>
        <w:t xml:space="preserve"> kuna</w:t>
      </w:r>
      <w:r w:rsidRPr="00BF7FE7">
        <w:rPr>
          <w:rFonts w:cstheme="minorHAnsi"/>
          <w:sz w:val="18"/>
          <w:szCs w:val="18"/>
        </w:rPr>
        <w:t xml:space="preserve">, </w:t>
      </w:r>
      <w:r w:rsidR="00D5754C">
        <w:rPr>
          <w:rFonts w:cstheme="minorHAnsi"/>
          <w:sz w:val="18"/>
          <w:szCs w:val="18"/>
        </w:rPr>
        <w:t>1</w:t>
      </w:r>
      <w:r w:rsidR="001878AC">
        <w:rPr>
          <w:rFonts w:cstheme="minorHAnsi"/>
          <w:sz w:val="18"/>
          <w:szCs w:val="18"/>
        </w:rPr>
        <w:t>97</w:t>
      </w:r>
      <w:r w:rsidR="00D5754C">
        <w:rPr>
          <w:rFonts w:cstheme="minorHAnsi"/>
          <w:sz w:val="18"/>
          <w:szCs w:val="18"/>
        </w:rPr>
        <w:t>.</w:t>
      </w:r>
      <w:r w:rsidR="001878AC">
        <w:rPr>
          <w:rFonts w:cstheme="minorHAnsi"/>
          <w:sz w:val="18"/>
          <w:szCs w:val="18"/>
        </w:rPr>
        <w:t>743</w:t>
      </w:r>
      <w:r w:rsidR="00D5754C">
        <w:rPr>
          <w:rFonts w:cstheme="minorHAnsi"/>
          <w:sz w:val="18"/>
          <w:szCs w:val="18"/>
        </w:rPr>
        <w:t>,</w:t>
      </w:r>
      <w:r w:rsidR="001878AC">
        <w:rPr>
          <w:rFonts w:cstheme="minorHAnsi"/>
          <w:sz w:val="18"/>
          <w:szCs w:val="18"/>
        </w:rPr>
        <w:t>79</w:t>
      </w:r>
      <w:r w:rsidR="00D5754C">
        <w:rPr>
          <w:rFonts w:cstheme="minorHAnsi"/>
          <w:sz w:val="18"/>
          <w:szCs w:val="18"/>
        </w:rPr>
        <w:t xml:space="preserve"> kuna se odnosi na Dječji vrtić Cvit.</w:t>
      </w:r>
      <w:r w:rsidRPr="00BF7FE7">
        <w:rPr>
          <w:rFonts w:cstheme="minorHAnsi"/>
          <w:sz w:val="18"/>
          <w:szCs w:val="18"/>
        </w:rPr>
        <w:t xml:space="preserve"> </w:t>
      </w:r>
    </w:p>
    <w:p w:rsidR="00C43EC9" w:rsidRPr="00BF7FE7" w:rsidRDefault="00C43EC9" w:rsidP="00563118">
      <w:pPr>
        <w:tabs>
          <w:tab w:val="left" w:pos="1035"/>
        </w:tabs>
        <w:contextualSpacing/>
        <w:rPr>
          <w:rFonts w:cstheme="minorHAnsi"/>
          <w:sz w:val="18"/>
          <w:szCs w:val="18"/>
        </w:rPr>
      </w:pPr>
    </w:p>
    <w:p w:rsidR="00AE4E2B" w:rsidRPr="00B056AF" w:rsidRDefault="00AE4E2B" w:rsidP="00FE4ADE">
      <w:pPr>
        <w:tabs>
          <w:tab w:val="left" w:pos="1035"/>
        </w:tabs>
        <w:spacing w:line="240" w:lineRule="auto"/>
        <w:contextualSpacing/>
        <w:rPr>
          <w:rFonts w:cstheme="minorHAnsi"/>
          <w:sz w:val="18"/>
          <w:szCs w:val="18"/>
        </w:rPr>
      </w:pPr>
      <w:r w:rsidRPr="00B056AF">
        <w:rPr>
          <w:rFonts w:cstheme="minorHAnsi"/>
          <w:sz w:val="18"/>
          <w:szCs w:val="18"/>
        </w:rPr>
        <w:t>Izdaci</w:t>
      </w:r>
      <w:r w:rsidR="00C43EC9" w:rsidRPr="00C43EC9">
        <w:rPr>
          <w:rFonts w:cstheme="minorHAnsi"/>
          <w:sz w:val="18"/>
          <w:szCs w:val="18"/>
        </w:rPr>
        <w:t xml:space="preserve"> u iznosu 7.745.310,95 </w:t>
      </w:r>
      <w:r w:rsidRPr="00B056AF">
        <w:rPr>
          <w:rFonts w:cstheme="minorHAnsi"/>
          <w:sz w:val="18"/>
          <w:szCs w:val="18"/>
        </w:rPr>
        <w:t xml:space="preserve">se odnose na slijedeće: </w:t>
      </w:r>
    </w:p>
    <w:p w:rsidR="00AE4E2B" w:rsidRDefault="00654DAF" w:rsidP="00FE4ADE">
      <w:pPr>
        <w:pStyle w:val="Odlomakpopisa"/>
        <w:numPr>
          <w:ilvl w:val="0"/>
          <w:numId w:val="12"/>
        </w:numPr>
        <w:tabs>
          <w:tab w:val="left" w:pos="1035"/>
        </w:tabs>
        <w:spacing w:line="240" w:lineRule="auto"/>
        <w:rPr>
          <w:rFonts w:cstheme="minorHAnsi"/>
          <w:sz w:val="18"/>
          <w:szCs w:val="18"/>
        </w:rPr>
      </w:pPr>
      <w:r w:rsidRPr="000D2865">
        <w:rPr>
          <w:rFonts w:cstheme="minorHAnsi"/>
          <w:sz w:val="18"/>
          <w:szCs w:val="18"/>
        </w:rPr>
        <w:t>Otpl</w:t>
      </w:r>
      <w:r w:rsidR="00AE4E2B" w:rsidRPr="000D2865">
        <w:rPr>
          <w:rFonts w:cstheme="minorHAnsi"/>
          <w:sz w:val="18"/>
          <w:szCs w:val="18"/>
        </w:rPr>
        <w:t xml:space="preserve">ata kredita - k.o. Turanj: </w:t>
      </w:r>
      <w:r w:rsidR="00874BA6">
        <w:rPr>
          <w:rFonts w:cstheme="minorHAnsi"/>
          <w:sz w:val="18"/>
          <w:szCs w:val="18"/>
        </w:rPr>
        <w:t>230</w:t>
      </w:r>
      <w:r w:rsidR="00AE4E2B" w:rsidRPr="000D2865">
        <w:rPr>
          <w:rFonts w:cstheme="minorHAnsi"/>
          <w:sz w:val="18"/>
          <w:szCs w:val="18"/>
        </w:rPr>
        <w:t>.</w:t>
      </w:r>
      <w:r w:rsidR="00874BA6">
        <w:rPr>
          <w:rFonts w:cstheme="minorHAnsi"/>
          <w:sz w:val="18"/>
          <w:szCs w:val="18"/>
        </w:rPr>
        <w:t>107</w:t>
      </w:r>
      <w:r w:rsidR="00AE4E2B" w:rsidRPr="000D2865">
        <w:rPr>
          <w:rFonts w:cstheme="minorHAnsi"/>
          <w:sz w:val="18"/>
          <w:szCs w:val="18"/>
        </w:rPr>
        <w:t>,5</w:t>
      </w:r>
      <w:r w:rsidR="00874BA6">
        <w:rPr>
          <w:rFonts w:cstheme="minorHAnsi"/>
          <w:sz w:val="18"/>
          <w:szCs w:val="18"/>
        </w:rPr>
        <w:t>0</w:t>
      </w:r>
      <w:r w:rsidR="00AE4E2B" w:rsidRPr="000D2865">
        <w:rPr>
          <w:rFonts w:cstheme="minorHAnsi"/>
          <w:sz w:val="18"/>
          <w:szCs w:val="18"/>
        </w:rPr>
        <w:t xml:space="preserve"> (HBOR)</w:t>
      </w:r>
    </w:p>
    <w:p w:rsidR="00C43EC9" w:rsidRPr="00C43EC9" w:rsidRDefault="00C43EC9" w:rsidP="00C43EC9">
      <w:pPr>
        <w:pStyle w:val="Odlomakpopisa"/>
        <w:numPr>
          <w:ilvl w:val="0"/>
          <w:numId w:val="1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Otplata </w:t>
      </w:r>
      <w:r w:rsidRPr="00C43EC9">
        <w:rPr>
          <w:rFonts w:cstheme="minorHAnsi"/>
          <w:sz w:val="18"/>
          <w:szCs w:val="18"/>
        </w:rPr>
        <w:t xml:space="preserve">djelomično kredit za izgradnju i opremanje dječjeg vrtića </w:t>
      </w:r>
      <w:proofErr w:type="spellStart"/>
      <w:r w:rsidRPr="00C43EC9">
        <w:rPr>
          <w:rFonts w:cstheme="minorHAnsi"/>
          <w:sz w:val="18"/>
          <w:szCs w:val="18"/>
        </w:rPr>
        <w:t>Cvitić</w:t>
      </w:r>
      <w:proofErr w:type="spellEnd"/>
      <w:r>
        <w:rPr>
          <w:rFonts w:cstheme="minorHAnsi"/>
          <w:sz w:val="18"/>
          <w:szCs w:val="18"/>
        </w:rPr>
        <w:t>: 3.964.880,72</w:t>
      </w:r>
      <w:r w:rsidRPr="00C43EC9">
        <w:rPr>
          <w:rFonts w:cstheme="minorHAnsi"/>
          <w:sz w:val="18"/>
          <w:szCs w:val="18"/>
        </w:rPr>
        <w:t xml:space="preserve"> (HBOR), </w:t>
      </w:r>
    </w:p>
    <w:p w:rsidR="00874BA6" w:rsidRDefault="00874BA6" w:rsidP="00FE4ADE">
      <w:pPr>
        <w:pStyle w:val="Odlomakpopisa"/>
        <w:numPr>
          <w:ilvl w:val="0"/>
          <w:numId w:val="12"/>
        </w:numPr>
        <w:tabs>
          <w:tab w:val="left" w:pos="1035"/>
        </w:tabs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Otplata glavnice Vlada RH: 1.553.696,84  (Ministarstvo financija-prisilna naplata)</w:t>
      </w:r>
    </w:p>
    <w:p w:rsidR="000D2865" w:rsidRPr="000D2865" w:rsidRDefault="000D2865" w:rsidP="000D2865">
      <w:pPr>
        <w:pStyle w:val="Odlomakpopisa"/>
        <w:numPr>
          <w:ilvl w:val="0"/>
          <w:numId w:val="12"/>
        </w:numPr>
        <w:tabs>
          <w:tab w:val="left" w:pos="1035"/>
        </w:tabs>
        <w:rPr>
          <w:rFonts w:cstheme="minorHAnsi"/>
          <w:sz w:val="18"/>
          <w:szCs w:val="18"/>
        </w:rPr>
      </w:pPr>
      <w:r w:rsidRPr="000D2865">
        <w:rPr>
          <w:rFonts w:cstheme="minorHAnsi"/>
          <w:sz w:val="18"/>
          <w:szCs w:val="18"/>
        </w:rPr>
        <w:t xml:space="preserve">Otplata kredita kod Erste&amp;S </w:t>
      </w:r>
      <w:proofErr w:type="spellStart"/>
      <w:r w:rsidRPr="000D2865">
        <w:rPr>
          <w:rFonts w:cstheme="minorHAnsi"/>
          <w:sz w:val="18"/>
          <w:szCs w:val="18"/>
        </w:rPr>
        <w:t>bank</w:t>
      </w:r>
      <w:proofErr w:type="spellEnd"/>
      <w:r w:rsidRPr="000D2865">
        <w:rPr>
          <w:rFonts w:cstheme="minorHAnsi"/>
          <w:sz w:val="18"/>
          <w:szCs w:val="18"/>
        </w:rPr>
        <w:t xml:space="preserve"> 1,2 </w:t>
      </w:r>
      <w:proofErr w:type="spellStart"/>
      <w:r w:rsidRPr="000D2865">
        <w:rPr>
          <w:rFonts w:cstheme="minorHAnsi"/>
          <w:sz w:val="18"/>
          <w:szCs w:val="18"/>
        </w:rPr>
        <w:t>mil</w:t>
      </w:r>
      <w:proofErr w:type="spellEnd"/>
      <w:r w:rsidRPr="000D2865">
        <w:rPr>
          <w:rFonts w:cstheme="minorHAnsi"/>
          <w:sz w:val="18"/>
          <w:szCs w:val="18"/>
        </w:rPr>
        <w:t xml:space="preserve">: </w:t>
      </w:r>
      <w:r w:rsidR="00874BA6">
        <w:rPr>
          <w:rFonts w:cstheme="minorHAnsi"/>
          <w:sz w:val="18"/>
          <w:szCs w:val="18"/>
        </w:rPr>
        <w:t>25</w:t>
      </w:r>
      <w:r w:rsidRPr="000D2865">
        <w:rPr>
          <w:rFonts w:cstheme="minorHAnsi"/>
          <w:sz w:val="18"/>
          <w:szCs w:val="18"/>
        </w:rPr>
        <w:t>0.000,00 (Erste&amp;</w:t>
      </w:r>
      <w:proofErr w:type="spellStart"/>
      <w:r w:rsidRPr="000D2865">
        <w:rPr>
          <w:rFonts w:cstheme="minorHAnsi"/>
          <w:sz w:val="18"/>
          <w:szCs w:val="18"/>
        </w:rPr>
        <w:t>steiermarkische</w:t>
      </w:r>
      <w:proofErr w:type="spellEnd"/>
      <w:r w:rsidRPr="000D2865">
        <w:rPr>
          <w:rFonts w:cstheme="minorHAnsi"/>
          <w:sz w:val="18"/>
          <w:szCs w:val="18"/>
        </w:rPr>
        <w:t xml:space="preserve"> </w:t>
      </w:r>
      <w:proofErr w:type="spellStart"/>
      <w:r w:rsidRPr="000D2865">
        <w:rPr>
          <w:rFonts w:cstheme="minorHAnsi"/>
          <w:sz w:val="18"/>
          <w:szCs w:val="18"/>
        </w:rPr>
        <w:t>bank</w:t>
      </w:r>
      <w:proofErr w:type="spellEnd"/>
      <w:r w:rsidRPr="000D2865">
        <w:rPr>
          <w:rFonts w:cstheme="minorHAnsi"/>
          <w:sz w:val="18"/>
          <w:szCs w:val="18"/>
        </w:rPr>
        <w:t xml:space="preserve"> d.d.)</w:t>
      </w:r>
    </w:p>
    <w:p w:rsidR="00AE4E2B" w:rsidRPr="000D2865" w:rsidRDefault="00AE4E2B" w:rsidP="00AE4E2B">
      <w:pPr>
        <w:pStyle w:val="Odlomakpopisa"/>
        <w:numPr>
          <w:ilvl w:val="0"/>
          <w:numId w:val="12"/>
        </w:numPr>
        <w:tabs>
          <w:tab w:val="left" w:pos="1035"/>
        </w:tabs>
        <w:rPr>
          <w:rFonts w:cstheme="minorHAnsi"/>
          <w:sz w:val="18"/>
          <w:szCs w:val="18"/>
        </w:rPr>
      </w:pPr>
      <w:r w:rsidRPr="000D2865">
        <w:rPr>
          <w:rFonts w:cstheme="minorHAnsi"/>
          <w:sz w:val="18"/>
          <w:szCs w:val="18"/>
        </w:rPr>
        <w:t>Otplata kredita</w:t>
      </w:r>
      <w:r w:rsidR="000D2865" w:rsidRPr="000D2865">
        <w:rPr>
          <w:rFonts w:cstheme="minorHAnsi"/>
          <w:sz w:val="18"/>
          <w:szCs w:val="18"/>
        </w:rPr>
        <w:t xml:space="preserve"> kod Erste&amp;S </w:t>
      </w:r>
      <w:proofErr w:type="spellStart"/>
      <w:r w:rsidR="000D2865" w:rsidRPr="000D2865">
        <w:rPr>
          <w:rFonts w:cstheme="minorHAnsi"/>
          <w:sz w:val="18"/>
          <w:szCs w:val="18"/>
        </w:rPr>
        <w:t>bank</w:t>
      </w:r>
      <w:proofErr w:type="spellEnd"/>
      <w:r w:rsidR="000D2865" w:rsidRPr="000D2865">
        <w:rPr>
          <w:rFonts w:cstheme="minorHAnsi"/>
          <w:sz w:val="18"/>
          <w:szCs w:val="18"/>
        </w:rPr>
        <w:t xml:space="preserve"> 1,5 </w:t>
      </w:r>
      <w:proofErr w:type="spellStart"/>
      <w:r w:rsidR="000D2865" w:rsidRPr="000D2865">
        <w:rPr>
          <w:rFonts w:cstheme="minorHAnsi"/>
          <w:sz w:val="18"/>
          <w:szCs w:val="18"/>
        </w:rPr>
        <w:t>mil</w:t>
      </w:r>
      <w:proofErr w:type="spellEnd"/>
      <w:r w:rsidRPr="000D2865">
        <w:rPr>
          <w:rFonts w:cstheme="minorHAnsi"/>
          <w:sz w:val="18"/>
          <w:szCs w:val="18"/>
        </w:rPr>
        <w:t xml:space="preserve">: </w:t>
      </w:r>
      <w:r w:rsidR="000D2865" w:rsidRPr="000D2865">
        <w:rPr>
          <w:rFonts w:cstheme="minorHAnsi"/>
          <w:sz w:val="18"/>
          <w:szCs w:val="18"/>
        </w:rPr>
        <w:t>75</w:t>
      </w:r>
      <w:r w:rsidRPr="000D2865">
        <w:rPr>
          <w:rFonts w:cstheme="minorHAnsi"/>
          <w:sz w:val="18"/>
          <w:szCs w:val="18"/>
        </w:rPr>
        <w:t>0.000,00 (Erste&amp;</w:t>
      </w:r>
      <w:proofErr w:type="spellStart"/>
      <w:r w:rsidRPr="000D2865">
        <w:rPr>
          <w:rFonts w:cstheme="minorHAnsi"/>
          <w:sz w:val="18"/>
          <w:szCs w:val="18"/>
        </w:rPr>
        <w:t>steiermarkische</w:t>
      </w:r>
      <w:proofErr w:type="spellEnd"/>
      <w:r w:rsidRPr="000D2865">
        <w:rPr>
          <w:rFonts w:cstheme="minorHAnsi"/>
          <w:sz w:val="18"/>
          <w:szCs w:val="18"/>
        </w:rPr>
        <w:t xml:space="preserve"> </w:t>
      </w:r>
      <w:proofErr w:type="spellStart"/>
      <w:r w:rsidRPr="000D2865">
        <w:rPr>
          <w:rFonts w:cstheme="minorHAnsi"/>
          <w:sz w:val="18"/>
          <w:szCs w:val="18"/>
        </w:rPr>
        <w:t>bank</w:t>
      </w:r>
      <w:proofErr w:type="spellEnd"/>
      <w:r w:rsidRPr="000D2865">
        <w:rPr>
          <w:rFonts w:cstheme="minorHAnsi"/>
          <w:sz w:val="18"/>
          <w:szCs w:val="18"/>
        </w:rPr>
        <w:t xml:space="preserve"> d.d.)</w:t>
      </w:r>
    </w:p>
    <w:p w:rsidR="00AE4E2B" w:rsidRPr="000D2865" w:rsidRDefault="00AE4E2B" w:rsidP="00AE4E2B">
      <w:pPr>
        <w:pStyle w:val="Odlomakpopisa"/>
        <w:numPr>
          <w:ilvl w:val="0"/>
          <w:numId w:val="12"/>
        </w:numPr>
        <w:tabs>
          <w:tab w:val="left" w:pos="1035"/>
        </w:tabs>
        <w:rPr>
          <w:rFonts w:cstheme="minorHAnsi"/>
          <w:sz w:val="18"/>
          <w:szCs w:val="18"/>
        </w:rPr>
      </w:pPr>
      <w:r w:rsidRPr="000D2865">
        <w:rPr>
          <w:rFonts w:cstheme="minorHAnsi"/>
          <w:sz w:val="18"/>
          <w:szCs w:val="18"/>
        </w:rPr>
        <w:t xml:space="preserve">Otplata </w:t>
      </w:r>
      <w:proofErr w:type="spellStart"/>
      <w:r w:rsidRPr="000D2865">
        <w:rPr>
          <w:rFonts w:cstheme="minorHAnsi"/>
          <w:sz w:val="18"/>
          <w:szCs w:val="18"/>
        </w:rPr>
        <w:t>factoringa</w:t>
      </w:r>
      <w:proofErr w:type="spellEnd"/>
      <w:r w:rsidR="00E926E7">
        <w:rPr>
          <w:rFonts w:cstheme="minorHAnsi"/>
          <w:sz w:val="18"/>
          <w:szCs w:val="18"/>
        </w:rPr>
        <w:t xml:space="preserve"> Golemi, </w:t>
      </w:r>
      <w:proofErr w:type="spellStart"/>
      <w:r w:rsidR="00E926E7">
        <w:rPr>
          <w:rFonts w:cstheme="minorHAnsi"/>
          <w:sz w:val="18"/>
          <w:szCs w:val="18"/>
        </w:rPr>
        <w:t>Marex</w:t>
      </w:r>
      <w:proofErr w:type="spellEnd"/>
      <w:r w:rsidR="00E926E7">
        <w:rPr>
          <w:rFonts w:cstheme="minorHAnsi"/>
          <w:sz w:val="18"/>
          <w:szCs w:val="18"/>
        </w:rPr>
        <w:t xml:space="preserve"> i Labora</w:t>
      </w:r>
      <w:r w:rsidRPr="000D2865">
        <w:rPr>
          <w:rFonts w:cstheme="minorHAnsi"/>
          <w:sz w:val="18"/>
          <w:szCs w:val="18"/>
        </w:rPr>
        <w:t xml:space="preserve">: </w:t>
      </w:r>
      <w:r w:rsidR="00E926E7">
        <w:rPr>
          <w:rFonts w:cstheme="minorHAnsi"/>
          <w:sz w:val="18"/>
          <w:szCs w:val="18"/>
        </w:rPr>
        <w:t>989</w:t>
      </w:r>
      <w:r w:rsidR="000D2865" w:rsidRPr="000D2865">
        <w:rPr>
          <w:rFonts w:cstheme="minorHAnsi"/>
          <w:sz w:val="18"/>
          <w:szCs w:val="18"/>
        </w:rPr>
        <w:t>.0</w:t>
      </w:r>
      <w:r w:rsidR="00E926E7">
        <w:rPr>
          <w:rFonts w:cstheme="minorHAnsi"/>
          <w:sz w:val="18"/>
          <w:szCs w:val="18"/>
        </w:rPr>
        <w:t>25</w:t>
      </w:r>
      <w:r w:rsidR="000D2865" w:rsidRPr="000D2865">
        <w:rPr>
          <w:rFonts w:cstheme="minorHAnsi"/>
          <w:sz w:val="18"/>
          <w:szCs w:val="18"/>
        </w:rPr>
        <w:t>,</w:t>
      </w:r>
      <w:r w:rsidR="00E926E7">
        <w:rPr>
          <w:rFonts w:cstheme="minorHAnsi"/>
          <w:sz w:val="18"/>
          <w:szCs w:val="18"/>
        </w:rPr>
        <w:t>89</w:t>
      </w:r>
      <w:r w:rsidR="00B50890" w:rsidRPr="000D2865">
        <w:rPr>
          <w:rFonts w:cstheme="minorHAnsi"/>
          <w:sz w:val="18"/>
          <w:szCs w:val="18"/>
        </w:rPr>
        <w:t xml:space="preserve"> (Erste </w:t>
      </w:r>
      <w:proofErr w:type="spellStart"/>
      <w:r w:rsidR="00B50890" w:rsidRPr="000D2865">
        <w:rPr>
          <w:rFonts w:cstheme="minorHAnsi"/>
          <w:sz w:val="18"/>
          <w:szCs w:val="18"/>
        </w:rPr>
        <w:t>Fact</w:t>
      </w:r>
      <w:r w:rsidR="000D2865" w:rsidRPr="000D2865">
        <w:rPr>
          <w:rFonts w:cstheme="minorHAnsi"/>
          <w:sz w:val="18"/>
          <w:szCs w:val="18"/>
        </w:rPr>
        <w:t>o</w:t>
      </w:r>
      <w:r w:rsidR="00B50890" w:rsidRPr="000D2865">
        <w:rPr>
          <w:rFonts w:cstheme="minorHAnsi"/>
          <w:sz w:val="18"/>
          <w:szCs w:val="18"/>
        </w:rPr>
        <w:t>ring</w:t>
      </w:r>
      <w:proofErr w:type="spellEnd"/>
      <w:r w:rsidR="00B50890" w:rsidRPr="000D2865">
        <w:rPr>
          <w:rFonts w:cstheme="minorHAnsi"/>
          <w:sz w:val="18"/>
          <w:szCs w:val="18"/>
        </w:rPr>
        <w:t xml:space="preserve"> d.o.o.</w:t>
      </w:r>
      <w:r w:rsidR="000D2865" w:rsidRPr="000D2865">
        <w:rPr>
          <w:rFonts w:cstheme="minorHAnsi"/>
          <w:sz w:val="18"/>
          <w:szCs w:val="18"/>
        </w:rPr>
        <w:t>- Erste&amp;</w:t>
      </w:r>
      <w:proofErr w:type="spellStart"/>
      <w:r w:rsidR="000D2865" w:rsidRPr="000D2865">
        <w:rPr>
          <w:rFonts w:cstheme="minorHAnsi"/>
          <w:sz w:val="18"/>
          <w:szCs w:val="18"/>
        </w:rPr>
        <w:t>steiermarkische</w:t>
      </w:r>
      <w:proofErr w:type="spellEnd"/>
      <w:r w:rsidR="000D2865" w:rsidRPr="000D2865">
        <w:rPr>
          <w:rFonts w:cstheme="minorHAnsi"/>
          <w:sz w:val="18"/>
          <w:szCs w:val="18"/>
        </w:rPr>
        <w:t xml:space="preserve"> </w:t>
      </w:r>
      <w:proofErr w:type="spellStart"/>
      <w:r w:rsidR="000D2865" w:rsidRPr="000D2865">
        <w:rPr>
          <w:rFonts w:cstheme="minorHAnsi"/>
          <w:sz w:val="18"/>
          <w:szCs w:val="18"/>
        </w:rPr>
        <w:t>bank</w:t>
      </w:r>
      <w:proofErr w:type="spellEnd"/>
      <w:r w:rsidR="000D2865" w:rsidRPr="000D2865">
        <w:rPr>
          <w:rFonts w:cstheme="minorHAnsi"/>
          <w:sz w:val="18"/>
          <w:szCs w:val="18"/>
        </w:rPr>
        <w:t xml:space="preserve"> d.d.</w:t>
      </w:r>
      <w:r w:rsidR="00B50890" w:rsidRPr="000D2865">
        <w:rPr>
          <w:rFonts w:cstheme="minorHAnsi"/>
          <w:sz w:val="18"/>
          <w:szCs w:val="18"/>
        </w:rPr>
        <w:t>)</w:t>
      </w:r>
    </w:p>
    <w:p w:rsidR="00AE4E2B" w:rsidRPr="000D2865" w:rsidRDefault="00AE4E2B" w:rsidP="00563118">
      <w:pPr>
        <w:pStyle w:val="Odlomakpopisa"/>
        <w:numPr>
          <w:ilvl w:val="0"/>
          <w:numId w:val="12"/>
        </w:numPr>
        <w:tabs>
          <w:tab w:val="left" w:pos="1035"/>
        </w:tabs>
        <w:rPr>
          <w:rFonts w:cstheme="minorHAnsi"/>
          <w:sz w:val="18"/>
          <w:szCs w:val="18"/>
        </w:rPr>
      </w:pPr>
      <w:r w:rsidRPr="000D2865">
        <w:rPr>
          <w:rFonts w:cstheme="minorHAnsi"/>
          <w:sz w:val="18"/>
          <w:szCs w:val="18"/>
        </w:rPr>
        <w:lastRenderedPageBreak/>
        <w:t xml:space="preserve">Otplata glavnice primljenih zajmova:  </w:t>
      </w:r>
      <w:r w:rsidR="00E926E7">
        <w:rPr>
          <w:rFonts w:cstheme="minorHAnsi"/>
          <w:sz w:val="18"/>
          <w:szCs w:val="18"/>
        </w:rPr>
        <w:t>10</w:t>
      </w:r>
      <w:r w:rsidRPr="000D2865">
        <w:rPr>
          <w:rFonts w:cstheme="minorHAnsi"/>
          <w:sz w:val="18"/>
          <w:szCs w:val="18"/>
        </w:rPr>
        <w:t>.</w:t>
      </w:r>
      <w:r w:rsidR="00E926E7">
        <w:rPr>
          <w:rFonts w:cstheme="minorHAnsi"/>
          <w:sz w:val="18"/>
          <w:szCs w:val="18"/>
        </w:rPr>
        <w:t>157</w:t>
      </w:r>
      <w:r w:rsidR="000D2865" w:rsidRPr="000D2865">
        <w:rPr>
          <w:rFonts w:cstheme="minorHAnsi"/>
          <w:sz w:val="18"/>
          <w:szCs w:val="18"/>
        </w:rPr>
        <w:t>,0</w:t>
      </w:r>
      <w:r w:rsidR="00E926E7">
        <w:rPr>
          <w:rFonts w:cstheme="minorHAnsi"/>
          <w:sz w:val="18"/>
          <w:szCs w:val="18"/>
        </w:rPr>
        <w:t>1</w:t>
      </w:r>
      <w:r w:rsidRPr="000D2865">
        <w:rPr>
          <w:rFonts w:cstheme="minorHAnsi"/>
          <w:sz w:val="18"/>
          <w:szCs w:val="18"/>
        </w:rPr>
        <w:t xml:space="preserve"> (proračunski korisnik Dječji vrtić Cvit)</w:t>
      </w:r>
    </w:p>
    <w:p w:rsidR="00125F5E" w:rsidRPr="00B50890" w:rsidRDefault="00354787" w:rsidP="00B50890">
      <w:pPr>
        <w:tabs>
          <w:tab w:val="left" w:pos="1185"/>
        </w:tabs>
        <w:contextualSpacing/>
        <w:rPr>
          <w:rFonts w:cstheme="minorHAnsi"/>
          <w:sz w:val="18"/>
          <w:szCs w:val="18"/>
        </w:rPr>
      </w:pPr>
      <w:r w:rsidRPr="00B056AF">
        <w:rPr>
          <w:rFonts w:cstheme="minorHAnsi"/>
          <w:sz w:val="18"/>
          <w:szCs w:val="18"/>
        </w:rPr>
        <w:t>U programskom dijelu su navedeni svi projekti i aktivnosti.</w:t>
      </w:r>
      <w:r w:rsidRPr="00B50890">
        <w:rPr>
          <w:rFonts w:cstheme="minorHAnsi"/>
          <w:sz w:val="18"/>
          <w:szCs w:val="18"/>
        </w:rPr>
        <w:tab/>
      </w:r>
    </w:p>
    <w:p w:rsidR="00563118" w:rsidRPr="00B50890" w:rsidRDefault="004C1A02" w:rsidP="00083EEF">
      <w:pPr>
        <w:pStyle w:val="Odlomakpopisa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B50890">
        <w:rPr>
          <w:rFonts w:cstheme="minorHAnsi"/>
          <w:sz w:val="18"/>
          <w:szCs w:val="18"/>
        </w:rPr>
        <w:t>Stanje  NENAPLAĆENIH POTRAŽIVANJA ZA PRIHODE</w:t>
      </w:r>
    </w:p>
    <w:p w:rsidR="004C1A02" w:rsidRPr="000D3438" w:rsidRDefault="004C1A02" w:rsidP="00083EEF">
      <w:pPr>
        <w:spacing w:line="240" w:lineRule="auto"/>
        <w:contextualSpacing/>
        <w:rPr>
          <w:rFonts w:cstheme="minorHAnsi"/>
          <w:sz w:val="18"/>
          <w:szCs w:val="18"/>
        </w:rPr>
      </w:pPr>
      <w:r w:rsidRPr="000D3438">
        <w:rPr>
          <w:rFonts w:cstheme="minorHAnsi"/>
          <w:sz w:val="18"/>
          <w:szCs w:val="18"/>
        </w:rPr>
        <w:t xml:space="preserve">Prema Konsolidiranom financijskom izvješću obračunati nenaplaćeni prihodi na iznose </w:t>
      </w:r>
      <w:r w:rsidR="000D3438" w:rsidRPr="000D3438">
        <w:rPr>
          <w:rFonts w:cstheme="minorHAnsi"/>
          <w:sz w:val="18"/>
          <w:szCs w:val="18"/>
        </w:rPr>
        <w:t>1</w:t>
      </w:r>
      <w:r w:rsidR="00E926E7">
        <w:rPr>
          <w:rFonts w:cstheme="minorHAnsi"/>
          <w:sz w:val="18"/>
          <w:szCs w:val="18"/>
        </w:rPr>
        <w:t>2</w:t>
      </w:r>
      <w:r w:rsidR="000D3438" w:rsidRPr="000D3438">
        <w:rPr>
          <w:rFonts w:cstheme="minorHAnsi"/>
          <w:sz w:val="18"/>
          <w:szCs w:val="18"/>
        </w:rPr>
        <w:t>.</w:t>
      </w:r>
      <w:r w:rsidR="00E926E7">
        <w:rPr>
          <w:rFonts w:cstheme="minorHAnsi"/>
          <w:sz w:val="18"/>
          <w:szCs w:val="18"/>
        </w:rPr>
        <w:t>430</w:t>
      </w:r>
      <w:r w:rsidR="000D3438" w:rsidRPr="000D3438">
        <w:rPr>
          <w:rFonts w:cstheme="minorHAnsi"/>
          <w:sz w:val="18"/>
          <w:szCs w:val="18"/>
        </w:rPr>
        <w:t>.</w:t>
      </w:r>
      <w:r w:rsidR="00E926E7">
        <w:rPr>
          <w:rFonts w:cstheme="minorHAnsi"/>
          <w:sz w:val="18"/>
          <w:szCs w:val="18"/>
        </w:rPr>
        <w:t>973</w:t>
      </w:r>
      <w:r w:rsidR="000D3438" w:rsidRPr="000D3438">
        <w:rPr>
          <w:rFonts w:cstheme="minorHAnsi"/>
          <w:sz w:val="18"/>
          <w:szCs w:val="18"/>
        </w:rPr>
        <w:t>,</w:t>
      </w:r>
      <w:r w:rsidR="00E926E7">
        <w:rPr>
          <w:rFonts w:cstheme="minorHAnsi"/>
          <w:sz w:val="18"/>
          <w:szCs w:val="18"/>
        </w:rPr>
        <w:t>95</w:t>
      </w:r>
      <w:r w:rsidR="000D3438" w:rsidRPr="000D3438">
        <w:rPr>
          <w:rFonts w:cstheme="minorHAnsi"/>
          <w:sz w:val="18"/>
          <w:szCs w:val="18"/>
        </w:rPr>
        <w:t xml:space="preserve"> kn</w:t>
      </w:r>
      <w:r w:rsidRPr="000D3438">
        <w:rPr>
          <w:rFonts w:cstheme="minorHAnsi"/>
          <w:sz w:val="18"/>
          <w:szCs w:val="18"/>
        </w:rPr>
        <w:t xml:space="preserve">. </w:t>
      </w:r>
    </w:p>
    <w:p w:rsidR="004C1A02" w:rsidRPr="000D3438" w:rsidRDefault="0029571D" w:rsidP="00A02E48">
      <w:pPr>
        <w:tabs>
          <w:tab w:val="left" w:pos="1155"/>
        </w:tabs>
        <w:spacing w:line="240" w:lineRule="auto"/>
        <w:contextualSpacing/>
        <w:rPr>
          <w:rFonts w:cstheme="minorHAnsi"/>
          <w:sz w:val="18"/>
          <w:szCs w:val="18"/>
        </w:rPr>
      </w:pPr>
      <w:r w:rsidRPr="000D3438">
        <w:rPr>
          <w:rFonts w:cstheme="minorHAnsi"/>
          <w:sz w:val="18"/>
          <w:szCs w:val="18"/>
        </w:rPr>
        <w:t>U izvještajnom razdoblju poslane su opomene za cijeli iznos prem</w:t>
      </w:r>
      <w:r w:rsidR="000D3438" w:rsidRPr="000D3438">
        <w:rPr>
          <w:rFonts w:cstheme="minorHAnsi"/>
          <w:sz w:val="18"/>
          <w:szCs w:val="18"/>
        </w:rPr>
        <w:t>a potraživanjima svim dužnicima</w:t>
      </w:r>
      <w:r w:rsidR="00E926E7">
        <w:rPr>
          <w:rFonts w:cstheme="minorHAnsi"/>
          <w:sz w:val="18"/>
          <w:szCs w:val="18"/>
        </w:rPr>
        <w:t xml:space="preserve"> i poduzimane mjere naplate</w:t>
      </w:r>
      <w:r w:rsidRPr="000D3438">
        <w:rPr>
          <w:rFonts w:cstheme="minorHAnsi"/>
          <w:sz w:val="18"/>
          <w:szCs w:val="18"/>
        </w:rPr>
        <w:t>.</w:t>
      </w:r>
      <w:r w:rsidR="00654DAF" w:rsidRPr="000D3438">
        <w:rPr>
          <w:rFonts w:cstheme="minorHAnsi"/>
          <w:sz w:val="18"/>
          <w:szCs w:val="18"/>
        </w:rPr>
        <w:t xml:space="preserve"> </w:t>
      </w:r>
    </w:p>
    <w:p w:rsidR="004C1A02" w:rsidRPr="000D3438" w:rsidRDefault="004C1A02" w:rsidP="007B20EF">
      <w:pPr>
        <w:pStyle w:val="Odlomakpopisa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0D3438">
        <w:rPr>
          <w:rFonts w:cstheme="minorHAnsi"/>
          <w:sz w:val="18"/>
          <w:szCs w:val="18"/>
        </w:rPr>
        <w:t>Stanje  NEPODMIRENIH DOSPIJELIH OBVEZA</w:t>
      </w:r>
    </w:p>
    <w:p w:rsidR="00F4478E" w:rsidRPr="000D3438" w:rsidRDefault="00F4478E" w:rsidP="00F4478E">
      <w:pPr>
        <w:contextualSpacing/>
        <w:rPr>
          <w:rFonts w:cstheme="minorHAnsi"/>
          <w:sz w:val="18"/>
          <w:szCs w:val="18"/>
        </w:rPr>
      </w:pPr>
      <w:r w:rsidRPr="000D3438">
        <w:rPr>
          <w:rFonts w:cstheme="minorHAnsi"/>
          <w:sz w:val="18"/>
          <w:szCs w:val="18"/>
        </w:rPr>
        <w:t>Prema Konsolidiranom financijskom izvješću:</w:t>
      </w:r>
    </w:p>
    <w:tbl>
      <w:tblPr>
        <w:tblW w:w="10180" w:type="dxa"/>
        <w:tblInd w:w="103" w:type="dxa"/>
        <w:tblLook w:val="04A0" w:firstRow="1" w:lastRow="0" w:firstColumn="1" w:lastColumn="0" w:noHBand="0" w:noVBand="1"/>
      </w:tblPr>
      <w:tblGrid>
        <w:gridCol w:w="7894"/>
        <w:gridCol w:w="637"/>
        <w:gridCol w:w="1649"/>
      </w:tblGrid>
      <w:tr w:rsidR="00EA7DBD" w:rsidRPr="00A02E48" w:rsidTr="00EA7DBD">
        <w:trPr>
          <w:trHeight w:val="255"/>
        </w:trPr>
        <w:tc>
          <w:tcPr>
            <w:tcW w:w="7894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Stanje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obveza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kraju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izvještajnog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razdoblja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line="240" w:lineRule="auto"/>
              <w:contextualSpacing/>
              <w:jc w:val="center"/>
              <w:rPr>
                <w:rFonts w:ascii="Arial CE" w:hAnsi="Arial CE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C0C0C"/>
                <w:sz w:val="18"/>
                <w:szCs w:val="18"/>
              </w:rPr>
              <w:t>V006</w:t>
            </w:r>
          </w:p>
        </w:tc>
        <w:tc>
          <w:tcPr>
            <w:tcW w:w="16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15.774.072,01</w:t>
            </w:r>
          </w:p>
        </w:tc>
      </w:tr>
      <w:tr w:rsidR="00EA7DBD" w:rsidRPr="00A02E48" w:rsidTr="00EA7DBD">
        <w:trPr>
          <w:trHeight w:val="255"/>
        </w:trPr>
        <w:tc>
          <w:tcPr>
            <w:tcW w:w="789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Stanje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dospjelih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obveza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kraju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izvještajnog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razdoblja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line="240" w:lineRule="auto"/>
              <w:contextualSpacing/>
              <w:jc w:val="center"/>
              <w:rPr>
                <w:rFonts w:ascii="Arial CE" w:hAnsi="Arial CE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C0C0C"/>
                <w:sz w:val="18"/>
                <w:szCs w:val="18"/>
              </w:rPr>
              <w:t>V007</w:t>
            </w:r>
          </w:p>
        </w:tc>
        <w:tc>
          <w:tcPr>
            <w:tcW w:w="16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line="240" w:lineRule="auto"/>
              <w:contextualSpacing/>
              <w:jc w:val="right"/>
              <w:rPr>
                <w:rFonts w:ascii="Arial CE" w:hAnsi="Arial CE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5.774.082,45</w:t>
            </w:r>
          </w:p>
        </w:tc>
      </w:tr>
      <w:tr w:rsidR="00EA7DBD" w:rsidRPr="00A02E48" w:rsidTr="001E11A2">
        <w:trPr>
          <w:trHeight w:val="255"/>
        </w:trPr>
        <w:tc>
          <w:tcPr>
            <w:tcW w:w="789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Stanje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nedospjelih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obveza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kraju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izvještajnog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razdoblja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line="240" w:lineRule="auto"/>
              <w:contextualSpacing/>
              <w:jc w:val="center"/>
              <w:rPr>
                <w:rFonts w:ascii="Arial CE" w:hAnsi="Arial CE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C0C0C"/>
                <w:sz w:val="18"/>
                <w:szCs w:val="18"/>
              </w:rPr>
              <w:t>V009</w:t>
            </w:r>
          </w:p>
        </w:tc>
        <w:tc>
          <w:tcPr>
            <w:tcW w:w="16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line="240" w:lineRule="auto"/>
              <w:contextualSpacing/>
              <w:jc w:val="right"/>
              <w:rPr>
                <w:rFonts w:ascii="Arial CE" w:hAnsi="Arial CE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9.999.989,56</w:t>
            </w:r>
          </w:p>
        </w:tc>
      </w:tr>
    </w:tbl>
    <w:p w:rsidR="00F4478E" w:rsidRPr="000D3438" w:rsidRDefault="00F4478E" w:rsidP="00F4478E">
      <w:pPr>
        <w:contextualSpacing/>
        <w:rPr>
          <w:rFonts w:cstheme="minorHAnsi"/>
          <w:sz w:val="18"/>
          <w:szCs w:val="18"/>
        </w:rPr>
      </w:pPr>
      <w:r w:rsidRPr="000D3438">
        <w:rPr>
          <w:rFonts w:cstheme="minorHAnsi"/>
          <w:sz w:val="18"/>
          <w:szCs w:val="18"/>
        </w:rPr>
        <w:t xml:space="preserve">Stanje obveza odraz je ukupnog stanja sa uključenim početnim stanje od </w:t>
      </w:r>
      <w:proofErr w:type="spellStart"/>
      <w:r w:rsidRPr="000D3438">
        <w:rPr>
          <w:rFonts w:cstheme="minorHAnsi"/>
          <w:sz w:val="18"/>
          <w:szCs w:val="18"/>
        </w:rPr>
        <w:t>predhodnih</w:t>
      </w:r>
      <w:proofErr w:type="spellEnd"/>
      <w:r w:rsidRPr="000D3438">
        <w:rPr>
          <w:rFonts w:cstheme="minorHAnsi"/>
          <w:sz w:val="18"/>
          <w:szCs w:val="18"/>
        </w:rPr>
        <w:t xml:space="preserve"> godina.</w:t>
      </w:r>
    </w:p>
    <w:tbl>
      <w:tblPr>
        <w:tblW w:w="10180" w:type="dxa"/>
        <w:tblInd w:w="103" w:type="dxa"/>
        <w:tblLook w:val="04A0" w:firstRow="1" w:lastRow="0" w:firstColumn="1" w:lastColumn="0" w:noHBand="0" w:noVBand="1"/>
      </w:tblPr>
      <w:tblGrid>
        <w:gridCol w:w="7883"/>
        <w:gridCol w:w="637"/>
        <w:gridCol w:w="1660"/>
      </w:tblGrid>
      <w:tr w:rsidR="00EA7DBD" w:rsidRPr="00A02E48" w:rsidTr="00EA7DBD">
        <w:trPr>
          <w:trHeight w:val="255"/>
        </w:trPr>
        <w:tc>
          <w:tcPr>
            <w:tcW w:w="7883" w:type="dxa"/>
            <w:tcBorders>
              <w:top w:val="single" w:sz="4" w:space="0" w:color="auto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Stanje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obveza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siječnja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contextualSpacing/>
              <w:jc w:val="center"/>
              <w:rPr>
                <w:rFonts w:ascii="Arial CE" w:hAnsi="Arial CE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C0C0C"/>
                <w:sz w:val="18"/>
                <w:szCs w:val="18"/>
              </w:rPr>
              <w:t>V001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BD" w:rsidRPr="00A02E48" w:rsidRDefault="00EA7DBD" w:rsidP="00EA7DBD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24.499.401,59</w:t>
            </w:r>
          </w:p>
        </w:tc>
      </w:tr>
      <w:tr w:rsidR="00EA7DBD" w:rsidRPr="00A02E48" w:rsidTr="00EA7DBD">
        <w:trPr>
          <w:trHeight w:val="255"/>
        </w:trPr>
        <w:tc>
          <w:tcPr>
            <w:tcW w:w="788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Povećanje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obveza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izvještajnom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razdoblju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contextualSpacing/>
              <w:jc w:val="center"/>
              <w:rPr>
                <w:rFonts w:ascii="Arial CE" w:hAnsi="Arial CE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C0C0C"/>
                <w:sz w:val="18"/>
                <w:szCs w:val="18"/>
              </w:rPr>
              <w:t>V002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contextualSpacing/>
              <w:jc w:val="right"/>
              <w:rPr>
                <w:rFonts w:ascii="Arial CE" w:hAnsi="Arial CE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21.741.472,36</w:t>
            </w:r>
          </w:p>
        </w:tc>
      </w:tr>
      <w:tr w:rsidR="00EA7DBD" w:rsidRPr="00A02E48" w:rsidTr="00EA7DBD">
        <w:trPr>
          <w:trHeight w:val="255"/>
        </w:trPr>
        <w:tc>
          <w:tcPr>
            <w:tcW w:w="788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Podmirene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obveze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izvještajnom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razdoblju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contextualSpacing/>
              <w:jc w:val="center"/>
              <w:rPr>
                <w:rFonts w:ascii="Arial CE" w:hAnsi="Arial CE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C0C0C"/>
                <w:sz w:val="18"/>
                <w:szCs w:val="18"/>
              </w:rPr>
              <w:t>V004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contextualSpacing/>
              <w:jc w:val="right"/>
              <w:rPr>
                <w:rFonts w:ascii="Arial CE" w:hAnsi="Arial CE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30.466.801,94</w:t>
            </w:r>
          </w:p>
        </w:tc>
      </w:tr>
      <w:tr w:rsidR="00EA7DBD" w:rsidRPr="00A02E48" w:rsidTr="006A3715">
        <w:trPr>
          <w:trHeight w:val="255"/>
        </w:trPr>
        <w:tc>
          <w:tcPr>
            <w:tcW w:w="788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Stanje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obveza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kraju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izvještajnog</w:t>
            </w:r>
            <w:proofErr w:type="spellEnd"/>
            <w:r w:rsidRPr="00A02E4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contextualSpacing/>
              <w:jc w:val="center"/>
              <w:rPr>
                <w:rFonts w:ascii="Arial CE" w:hAnsi="Arial CE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C0C0C"/>
                <w:sz w:val="18"/>
                <w:szCs w:val="18"/>
              </w:rPr>
              <w:t>V006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BD" w:rsidRPr="00A02E48" w:rsidRDefault="00EA7DBD" w:rsidP="00EA7DBD">
            <w:pPr>
              <w:contextualSpacing/>
              <w:jc w:val="right"/>
              <w:rPr>
                <w:rFonts w:ascii="Arial CE" w:hAnsi="Arial CE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15.774.072,01</w:t>
            </w:r>
          </w:p>
        </w:tc>
      </w:tr>
    </w:tbl>
    <w:p w:rsidR="00F4478E" w:rsidRPr="00B50890" w:rsidRDefault="00F4478E" w:rsidP="00F4478E">
      <w:pPr>
        <w:rPr>
          <w:rFonts w:cstheme="minorHAnsi"/>
          <w:sz w:val="18"/>
          <w:szCs w:val="18"/>
        </w:rPr>
      </w:pPr>
    </w:p>
    <w:p w:rsidR="004C1A02" w:rsidRPr="00B50890" w:rsidRDefault="004C1A02" w:rsidP="007B20EF">
      <w:pPr>
        <w:pStyle w:val="Odlomakpopisa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B50890">
        <w:rPr>
          <w:rFonts w:cstheme="minorHAnsi"/>
          <w:sz w:val="18"/>
          <w:szCs w:val="18"/>
        </w:rPr>
        <w:t>Stanje  POTENCIJALNIH OBVEZA PO OSNOVI SUDSKIH POSTUPAKA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6"/>
        <w:gridCol w:w="3470"/>
        <w:gridCol w:w="1987"/>
        <w:gridCol w:w="2034"/>
        <w:gridCol w:w="1825"/>
      </w:tblGrid>
      <w:tr w:rsidR="00EE36C5" w:rsidRPr="00EE36C5" w:rsidTr="00EE36C5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OZNAKA PREDMETA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VRIJEDNOST PREDMETA SPORA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P-657/13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 PRAVA VLASNIŠTVA I PREDAJAU POSJED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Pn-1146/18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NAKNADA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P-1100/17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P-2299/18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10.240,45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Pl-148/2019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poslano u Finu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P-2176/2019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P-504/19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UTVRĐENJA, PREDAJE U POSJED I UTVRĐENJA NIŠTETNOSTI UGOVORA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P-1232/19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 I UKNJIŽBA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P-1370/17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 I UKNJIŽBA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P-2473/2018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OVRHE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34.599,24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P-3312/2019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 xml:space="preserve">PRAVOMOĆNO OKONČANO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P-198/2020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STJECANJE BEZ OSNOVE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p-366/2020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PLAĆENO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P-198/2020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 NIŠTETNOSTI UGOVORA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Pn-77/2020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NAKNADA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P-681/2020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11000,00KUNA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P-1529/20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P-2263/18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UTVRĐENJE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12.250,00 KUNA</w:t>
            </w:r>
          </w:p>
        </w:tc>
      </w:tr>
      <w:tr w:rsidR="00EE36C5" w:rsidRPr="00EE36C5" w:rsidTr="00EE36C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P-199/2020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STJECANJE BEZ OSNOVE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P-2116/20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P-128/2021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UTVRĐENJA PRAVA VLASNIŠTVA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P-275/2021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10.001,00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4.000,00 KUNA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P-630/2021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P-277/2021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2.000,00 KUNA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P-683/2021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P-278/2021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PRAVOMOČNO OKONČANO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3.000,00 KUNA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P-121/2021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P-279/2021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2.000,00 KUNA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P-1151/2021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UKNJIŽBE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79.431,00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P-179/2021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P-166/2022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NAPLAĆENO 4.000 EURA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P-384/2021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PRAVOMOĆNO OKONČANO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P-224/2021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ISPRAVAK UPISA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P-2253/2021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1.380.000,00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P-1721/2021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UKNJIŽBE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PRAVOMOĆNO OKONČANO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P-2465/2021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UKNJIŽBA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PRAVOMOĆNO OKONČANO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NEMA TROŠKOVA</w:t>
            </w:r>
          </w:p>
        </w:tc>
      </w:tr>
      <w:tr w:rsidR="00EE36C5" w:rsidRPr="00EE36C5" w:rsidTr="00EE36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P-1903/2020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UTVRĐENJA PRAVA SLUŽNOSTI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P-58/2022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UTRĐENJE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10.000,01 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E36C5" w:rsidRPr="00EE36C5" w:rsidTr="00EE36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P-17/2022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PREDAJA U POSJED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501.000,00</w:t>
            </w:r>
            <w:r w:rsidR="004A235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</w:t>
            </w:r>
            <w:r w:rsidR="004A235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C5" w:rsidRPr="00EE36C5" w:rsidRDefault="00EE36C5" w:rsidP="00EE3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3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EE36C5" w:rsidRDefault="00EE36C5" w:rsidP="00EE11A6">
      <w:pPr>
        <w:rPr>
          <w:rFonts w:cstheme="minorHAnsi"/>
          <w:sz w:val="18"/>
          <w:szCs w:val="18"/>
        </w:rPr>
      </w:pPr>
    </w:p>
    <w:p w:rsidR="00EE11A6" w:rsidRPr="00B50890" w:rsidRDefault="0029571D" w:rsidP="00EE11A6">
      <w:pPr>
        <w:rPr>
          <w:rFonts w:cstheme="minorHAnsi"/>
          <w:sz w:val="18"/>
          <w:szCs w:val="18"/>
        </w:rPr>
      </w:pPr>
      <w:r w:rsidRPr="00B50890">
        <w:rPr>
          <w:rFonts w:cstheme="minorHAnsi"/>
          <w:sz w:val="18"/>
          <w:szCs w:val="18"/>
        </w:rPr>
        <w:t>U tablici je evidencija</w:t>
      </w:r>
      <w:r w:rsidR="001463C5" w:rsidRPr="00B50890">
        <w:rPr>
          <w:rFonts w:cstheme="minorHAnsi"/>
          <w:sz w:val="18"/>
          <w:szCs w:val="18"/>
        </w:rPr>
        <w:t xml:space="preserve"> na dan 30.06. </w:t>
      </w:r>
      <w:r w:rsidRPr="00B50890">
        <w:rPr>
          <w:rFonts w:cstheme="minorHAnsi"/>
          <w:sz w:val="18"/>
          <w:szCs w:val="18"/>
        </w:rPr>
        <w:t xml:space="preserve"> koju vodi pravna služba Općine, izvješća odv</w:t>
      </w:r>
      <w:r w:rsidR="001463C5" w:rsidRPr="00B50890">
        <w:rPr>
          <w:rFonts w:cstheme="minorHAnsi"/>
          <w:sz w:val="18"/>
          <w:szCs w:val="18"/>
        </w:rPr>
        <w:t>jetnika su u zasebnim dokumentima</w:t>
      </w:r>
      <w:r w:rsidR="00EE36C5">
        <w:rPr>
          <w:rFonts w:cstheme="minorHAnsi"/>
          <w:sz w:val="18"/>
          <w:szCs w:val="18"/>
        </w:rPr>
        <w:t xml:space="preserve"> (nisu svi </w:t>
      </w:r>
      <w:proofErr w:type="spellStart"/>
      <w:r w:rsidR="00EE36C5">
        <w:rPr>
          <w:rFonts w:cstheme="minorHAnsi"/>
          <w:sz w:val="18"/>
          <w:szCs w:val="18"/>
        </w:rPr>
        <w:t>evidenirani</w:t>
      </w:r>
      <w:proofErr w:type="spellEnd"/>
      <w:r w:rsidR="00EE36C5">
        <w:rPr>
          <w:rFonts w:cstheme="minorHAnsi"/>
          <w:sz w:val="18"/>
          <w:szCs w:val="18"/>
        </w:rPr>
        <w:t xml:space="preserve"> na </w:t>
      </w:r>
      <w:proofErr w:type="spellStart"/>
      <w:r w:rsidR="00EE36C5">
        <w:rPr>
          <w:rFonts w:cstheme="minorHAnsi"/>
          <w:sz w:val="18"/>
          <w:szCs w:val="18"/>
        </w:rPr>
        <w:t>rezredu</w:t>
      </w:r>
      <w:proofErr w:type="spellEnd"/>
      <w:r w:rsidR="00EE36C5">
        <w:rPr>
          <w:rFonts w:cstheme="minorHAnsi"/>
          <w:sz w:val="18"/>
          <w:szCs w:val="18"/>
        </w:rPr>
        <w:t xml:space="preserve"> 9)</w:t>
      </w:r>
    </w:p>
    <w:p w:rsidR="003038CF" w:rsidRPr="00B50890" w:rsidRDefault="003038CF" w:rsidP="003038CF">
      <w:pPr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B50890">
        <w:rPr>
          <w:rFonts w:eastAsia="Times New Roman" w:cstheme="minorHAnsi"/>
          <w:b/>
          <w:sz w:val="18"/>
          <w:szCs w:val="18"/>
        </w:rPr>
        <w:t xml:space="preserve">Članak </w:t>
      </w:r>
      <w:r w:rsidR="00934635" w:rsidRPr="00B50890">
        <w:rPr>
          <w:rFonts w:eastAsia="Times New Roman" w:cstheme="minorHAnsi"/>
          <w:b/>
          <w:sz w:val="18"/>
          <w:szCs w:val="18"/>
        </w:rPr>
        <w:t>11</w:t>
      </w:r>
      <w:r w:rsidRPr="00B50890">
        <w:rPr>
          <w:rFonts w:eastAsia="Times New Roman" w:cstheme="minorHAnsi"/>
          <w:b/>
          <w:sz w:val="18"/>
          <w:szCs w:val="18"/>
        </w:rPr>
        <w:t>.</w:t>
      </w:r>
    </w:p>
    <w:p w:rsidR="003038CF" w:rsidRDefault="003038CF" w:rsidP="00005941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B50890">
        <w:rPr>
          <w:rFonts w:eastAsia="Times New Roman" w:cstheme="minorHAnsi"/>
          <w:sz w:val="18"/>
          <w:szCs w:val="18"/>
        </w:rPr>
        <w:t xml:space="preserve">Ovaj </w:t>
      </w:r>
      <w:r w:rsidR="00E8188D" w:rsidRPr="00B50890">
        <w:rPr>
          <w:rFonts w:eastAsia="Times New Roman" w:cstheme="minorHAnsi"/>
          <w:sz w:val="18"/>
          <w:szCs w:val="18"/>
        </w:rPr>
        <w:t>Polug</w:t>
      </w:r>
      <w:r w:rsidRPr="00B50890">
        <w:rPr>
          <w:rFonts w:eastAsia="Times New Roman" w:cstheme="minorHAnsi"/>
          <w:sz w:val="18"/>
          <w:szCs w:val="18"/>
        </w:rPr>
        <w:t>odišnji izvještaj o izvršenju Proračuna Općine Sveti Filip i Jakov stupa na snagu osmog dana od objave u „Službenom glasniku Općine Sveti Filip i Jakov“.</w:t>
      </w:r>
    </w:p>
    <w:p w:rsidR="00F072C9" w:rsidRPr="00B50890" w:rsidRDefault="00F072C9" w:rsidP="00005941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:rsidR="00F072C9" w:rsidRPr="007B6E8B" w:rsidRDefault="00F072C9" w:rsidP="00F072C9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7B6E8B">
        <w:rPr>
          <w:rFonts w:asciiTheme="majorHAnsi" w:eastAsia="Times New Roman" w:hAnsiTheme="majorHAnsi" w:cs="Times New Roman"/>
          <w:b/>
          <w:sz w:val="18"/>
          <w:szCs w:val="18"/>
        </w:rPr>
        <w:t xml:space="preserve">KLASA: </w:t>
      </w:r>
      <w:r w:rsidR="004A2357" w:rsidRPr="007B6E8B">
        <w:rPr>
          <w:rFonts w:asciiTheme="majorHAnsi" w:eastAsia="Times New Roman" w:hAnsiTheme="majorHAnsi" w:cs="Times New Roman"/>
          <w:b/>
          <w:sz w:val="18"/>
          <w:szCs w:val="18"/>
        </w:rPr>
        <w:t>400-06/22-01/05</w:t>
      </w:r>
    </w:p>
    <w:p w:rsidR="00F072C9" w:rsidRPr="007B6E8B" w:rsidRDefault="00F072C9" w:rsidP="00F072C9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7B6E8B">
        <w:rPr>
          <w:rFonts w:asciiTheme="majorHAnsi" w:eastAsia="Times New Roman" w:hAnsiTheme="majorHAnsi" w:cs="Times New Roman"/>
          <w:b/>
          <w:sz w:val="18"/>
          <w:szCs w:val="18"/>
        </w:rPr>
        <w:t>URBROJ: 2198</w:t>
      </w:r>
      <w:r w:rsidR="004A2357" w:rsidRPr="007B6E8B">
        <w:rPr>
          <w:rFonts w:asciiTheme="majorHAnsi" w:eastAsia="Times New Roman" w:hAnsiTheme="majorHAnsi" w:cs="Times New Roman"/>
          <w:b/>
          <w:sz w:val="18"/>
          <w:szCs w:val="18"/>
        </w:rPr>
        <w:t>-19-01-22-1</w:t>
      </w:r>
    </w:p>
    <w:p w:rsidR="00C544A4" w:rsidRPr="007B6E8B" w:rsidRDefault="00C544A4" w:rsidP="00A30B91">
      <w:pPr>
        <w:spacing w:after="0" w:line="240" w:lineRule="auto"/>
        <w:rPr>
          <w:rFonts w:asciiTheme="majorHAnsi" w:eastAsia="Times New Roman" w:hAnsiTheme="majorHAnsi" w:cstheme="minorHAnsi"/>
          <w:b/>
          <w:sz w:val="18"/>
          <w:szCs w:val="18"/>
        </w:rPr>
      </w:pPr>
      <w:r w:rsidRPr="007B6E8B">
        <w:rPr>
          <w:rFonts w:asciiTheme="majorHAnsi" w:eastAsia="Times New Roman" w:hAnsiTheme="majorHAnsi" w:cstheme="minorHAnsi"/>
          <w:b/>
          <w:sz w:val="18"/>
          <w:szCs w:val="18"/>
        </w:rPr>
        <w:t xml:space="preserve">Sveti Filip i Jakov, </w:t>
      </w:r>
      <w:r w:rsidR="00932ECD" w:rsidRPr="007B6E8B">
        <w:rPr>
          <w:rFonts w:asciiTheme="majorHAnsi" w:eastAsia="Times New Roman" w:hAnsiTheme="majorHAnsi" w:cstheme="minorHAnsi"/>
          <w:b/>
          <w:sz w:val="18"/>
          <w:szCs w:val="18"/>
        </w:rPr>
        <w:t xml:space="preserve"> </w:t>
      </w:r>
      <w:r w:rsidR="004A2357" w:rsidRPr="007B6E8B">
        <w:rPr>
          <w:rFonts w:asciiTheme="majorHAnsi" w:eastAsia="Times New Roman" w:hAnsiTheme="majorHAnsi" w:cstheme="minorHAnsi"/>
          <w:b/>
          <w:sz w:val="18"/>
          <w:szCs w:val="18"/>
        </w:rPr>
        <w:t xml:space="preserve">14. rujna </w:t>
      </w:r>
      <w:r w:rsidR="00F072C9" w:rsidRPr="007B6E8B">
        <w:rPr>
          <w:rFonts w:asciiTheme="majorHAnsi" w:eastAsia="Times New Roman" w:hAnsiTheme="majorHAnsi" w:cstheme="minorHAnsi"/>
          <w:b/>
          <w:sz w:val="18"/>
          <w:szCs w:val="18"/>
        </w:rPr>
        <w:t>202</w:t>
      </w:r>
      <w:r w:rsidR="00163B01" w:rsidRPr="007B6E8B">
        <w:rPr>
          <w:rFonts w:asciiTheme="majorHAnsi" w:eastAsia="Times New Roman" w:hAnsiTheme="majorHAnsi" w:cstheme="minorHAnsi"/>
          <w:b/>
          <w:sz w:val="18"/>
          <w:szCs w:val="18"/>
        </w:rPr>
        <w:t>2</w:t>
      </w:r>
      <w:r w:rsidR="00F072C9" w:rsidRPr="007B6E8B">
        <w:rPr>
          <w:rFonts w:asciiTheme="majorHAnsi" w:eastAsia="Times New Roman" w:hAnsiTheme="majorHAnsi" w:cstheme="minorHAnsi"/>
          <w:b/>
          <w:sz w:val="18"/>
          <w:szCs w:val="18"/>
        </w:rPr>
        <w:t>.  godine</w:t>
      </w:r>
    </w:p>
    <w:p w:rsidR="00C544A4" w:rsidRPr="007B6E8B" w:rsidRDefault="00C544A4" w:rsidP="00A30B91">
      <w:pPr>
        <w:spacing w:line="24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 w:rsidRPr="007B6E8B">
        <w:rPr>
          <w:rFonts w:asciiTheme="majorHAnsi" w:eastAsia="Times New Roman" w:hAnsiTheme="majorHAnsi" w:cstheme="minorHAnsi"/>
          <w:b/>
          <w:sz w:val="18"/>
          <w:szCs w:val="18"/>
        </w:rPr>
        <w:t xml:space="preserve">OPĆINSKO VIJEĆE </w:t>
      </w:r>
      <w:bookmarkStart w:id="2" w:name="_GoBack"/>
      <w:bookmarkEnd w:id="2"/>
      <w:r w:rsidRPr="007B6E8B">
        <w:rPr>
          <w:rFonts w:asciiTheme="majorHAnsi" w:eastAsia="Times New Roman" w:hAnsiTheme="majorHAnsi" w:cstheme="minorHAnsi"/>
          <w:b/>
          <w:sz w:val="18"/>
          <w:szCs w:val="18"/>
        </w:rPr>
        <w:t>OPĆINE SVETI FILIP I JAKOV</w:t>
      </w:r>
    </w:p>
    <w:p w:rsidR="00C544A4" w:rsidRPr="007B6E8B" w:rsidRDefault="00C544A4" w:rsidP="00A30B91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sz w:val="18"/>
          <w:szCs w:val="18"/>
        </w:rPr>
      </w:pPr>
      <w:r w:rsidRPr="007B6E8B">
        <w:rPr>
          <w:rFonts w:asciiTheme="majorHAnsi" w:eastAsia="Times New Roman" w:hAnsiTheme="majorHAnsi" w:cstheme="minorHAnsi"/>
          <w:b/>
          <w:sz w:val="18"/>
          <w:szCs w:val="18"/>
        </w:rPr>
        <w:t xml:space="preserve">Predsjednik </w:t>
      </w:r>
    </w:p>
    <w:p w:rsidR="00C544A4" w:rsidRPr="007B6E8B" w:rsidRDefault="00C544A4" w:rsidP="00C544A4">
      <w:pPr>
        <w:spacing w:after="0"/>
        <w:jc w:val="right"/>
        <w:rPr>
          <w:rFonts w:asciiTheme="majorHAnsi" w:eastAsia="Times New Roman" w:hAnsiTheme="majorHAnsi" w:cstheme="minorHAnsi"/>
          <w:b/>
          <w:sz w:val="18"/>
          <w:szCs w:val="18"/>
        </w:rPr>
      </w:pPr>
      <w:r w:rsidRPr="007B6E8B">
        <w:rPr>
          <w:rFonts w:asciiTheme="majorHAnsi" w:eastAsia="Times New Roman" w:hAnsiTheme="majorHAnsi" w:cstheme="minorHAnsi"/>
          <w:b/>
          <w:sz w:val="18"/>
          <w:szCs w:val="18"/>
        </w:rPr>
        <w:t xml:space="preserve">Općinskog vijeća </w:t>
      </w:r>
    </w:p>
    <w:p w:rsidR="00C544A4" w:rsidRPr="007B6E8B" w:rsidRDefault="00C544A4" w:rsidP="00C544A4">
      <w:pPr>
        <w:spacing w:after="0"/>
        <w:jc w:val="right"/>
        <w:rPr>
          <w:rFonts w:asciiTheme="majorHAnsi" w:eastAsia="Times New Roman" w:hAnsiTheme="majorHAnsi" w:cstheme="minorHAnsi"/>
          <w:b/>
          <w:sz w:val="18"/>
          <w:szCs w:val="18"/>
        </w:rPr>
      </w:pPr>
      <w:r w:rsidRPr="007B6E8B">
        <w:rPr>
          <w:rFonts w:asciiTheme="majorHAnsi" w:eastAsia="Times New Roman" w:hAnsiTheme="majorHAnsi" w:cstheme="minorHAnsi"/>
          <w:b/>
          <w:sz w:val="18"/>
          <w:szCs w:val="18"/>
        </w:rPr>
        <w:t>Igor Pedisić</w:t>
      </w:r>
    </w:p>
    <w:p w:rsidR="00C544A4" w:rsidRPr="007B6E8B" w:rsidRDefault="00C544A4" w:rsidP="00C544A4">
      <w:pPr>
        <w:spacing w:after="0"/>
        <w:jc w:val="center"/>
        <w:rPr>
          <w:rFonts w:asciiTheme="majorHAnsi" w:eastAsia="Times New Roman" w:hAnsiTheme="majorHAnsi" w:cstheme="minorHAnsi"/>
          <w:sz w:val="18"/>
          <w:szCs w:val="18"/>
        </w:rPr>
      </w:pPr>
      <w:r w:rsidRPr="007B6E8B">
        <w:rPr>
          <w:rFonts w:asciiTheme="majorHAnsi" w:eastAsia="Times New Roman" w:hAnsiTheme="majorHAnsi" w:cstheme="minorHAnsi"/>
          <w:sz w:val="18"/>
          <w:szCs w:val="18"/>
        </w:rPr>
        <w:t>***</w:t>
      </w:r>
      <w:r w:rsidR="004A5A48" w:rsidRPr="007B6E8B">
        <w:rPr>
          <w:rFonts w:asciiTheme="majorHAnsi" w:eastAsiaTheme="minorHAnsi" w:hAnsiTheme="majorHAnsi" w:cstheme="minorHAnsi"/>
          <w:sz w:val="18"/>
          <w:szCs w:val="18"/>
        </w:rPr>
        <w:fldChar w:fldCharType="begin"/>
      </w:r>
      <w:r w:rsidRPr="007B6E8B">
        <w:rPr>
          <w:rFonts w:asciiTheme="majorHAnsi" w:hAnsiTheme="majorHAnsi" w:cstheme="minorHAnsi"/>
          <w:sz w:val="18"/>
          <w:szCs w:val="18"/>
        </w:rPr>
        <w:instrText xml:space="preserve"> LINK Excel.Sheet.12 "C:\\Users\\Korisnik\\Desktop\\Nova mapa (7)\\opći dio godišnjeg obračuna 2016 (1).xlsx" "Sheet1!R41C1:R180C7" \a \f 4 \h  \* MERGEFORMAT </w:instrText>
      </w:r>
      <w:r w:rsidR="004A5A48" w:rsidRPr="007B6E8B">
        <w:rPr>
          <w:rFonts w:asciiTheme="majorHAnsi" w:eastAsiaTheme="minorHAnsi" w:hAnsiTheme="majorHAnsi" w:cstheme="minorHAnsi"/>
          <w:sz w:val="18"/>
          <w:szCs w:val="18"/>
        </w:rPr>
        <w:fldChar w:fldCharType="separate"/>
      </w:r>
    </w:p>
    <w:p w:rsidR="00BE59F6" w:rsidRPr="00083EEF" w:rsidRDefault="004A5A48" w:rsidP="00083EEF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7B6E8B">
        <w:rPr>
          <w:rFonts w:asciiTheme="majorHAnsi" w:eastAsia="Times New Roman" w:hAnsiTheme="majorHAnsi" w:cstheme="minorHAnsi"/>
          <w:sz w:val="18"/>
          <w:szCs w:val="18"/>
        </w:rPr>
        <w:fldChar w:fldCharType="end"/>
      </w:r>
    </w:p>
    <w:p w:rsidR="00BE59F6" w:rsidRPr="00770D25" w:rsidRDefault="00BE59F6" w:rsidP="00163B01">
      <w:pPr>
        <w:jc w:val="center"/>
        <w:rPr>
          <w:rFonts w:asciiTheme="majorHAnsi" w:eastAsia="Times New Roman" w:hAnsiTheme="majorHAnsi" w:cs="Times New Roman"/>
          <w:sz w:val="18"/>
          <w:szCs w:val="18"/>
        </w:rPr>
      </w:pPr>
      <w:r w:rsidRPr="00770D25">
        <w:rPr>
          <w:rFonts w:asciiTheme="majorHAnsi" w:hAnsiTheme="majorHAnsi" w:cs="Times New Roman"/>
          <w:noProof/>
          <w:sz w:val="18"/>
          <w:szCs w:val="18"/>
        </w:rPr>
        <w:drawing>
          <wp:inline distT="0" distB="0" distL="0" distR="0" wp14:anchorId="6E798C3C" wp14:editId="4805D607">
            <wp:extent cx="387175" cy="409575"/>
            <wp:effectExtent l="19050" t="0" r="0" b="0"/>
            <wp:docPr id="8" name="Slika 2" descr="GrbFilipJ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FilipJak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7" cy="41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F6" w:rsidRPr="00FE4ADE" w:rsidRDefault="00BE59F6" w:rsidP="00FE4ADE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18"/>
          <w:szCs w:val="18"/>
        </w:rPr>
      </w:pPr>
    </w:p>
    <w:sectPr w:rsidR="00BE59F6" w:rsidRPr="00FE4ADE" w:rsidSect="00060435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95" w:rsidRDefault="008F7395" w:rsidP="00D43C32">
      <w:pPr>
        <w:spacing w:after="0" w:line="240" w:lineRule="auto"/>
      </w:pPr>
      <w:r>
        <w:separator/>
      </w:r>
    </w:p>
  </w:endnote>
  <w:endnote w:type="continuationSeparator" w:id="0">
    <w:p w:rsidR="008F7395" w:rsidRDefault="008F7395" w:rsidP="00D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G Times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1)">
    <w:altName w:val="Times New Roman"/>
    <w:charset w:val="00"/>
    <w:family w:val="roman"/>
    <w:pitch w:val="variable"/>
  </w:font>
  <w:font w:name="FuturSans_PP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0E" w:rsidRDefault="004A5A48" w:rsidP="00431E2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770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3B01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23770E" w:rsidRDefault="0023770E" w:rsidP="00431E2B">
    <w:pPr>
      <w:pStyle w:val="Podnoje"/>
      <w:ind w:right="360"/>
    </w:pPr>
  </w:p>
  <w:p w:rsidR="0023770E" w:rsidRDefault="0023770E"/>
  <w:p w:rsidR="0023770E" w:rsidRDefault="0023770E"/>
  <w:p w:rsidR="0023770E" w:rsidRDefault="0023770E"/>
  <w:p w:rsidR="0023770E" w:rsidRDefault="002377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0E" w:rsidRPr="00A832EB" w:rsidRDefault="0023770E" w:rsidP="00431E2B">
    <w:pPr>
      <w:pStyle w:val="Podnoje"/>
      <w:ind w:right="360"/>
      <w:jc w:val="center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95" w:rsidRDefault="008F7395" w:rsidP="00D43C32">
      <w:pPr>
        <w:spacing w:after="0" w:line="240" w:lineRule="auto"/>
      </w:pPr>
      <w:r>
        <w:separator/>
      </w:r>
    </w:p>
  </w:footnote>
  <w:footnote w:type="continuationSeparator" w:id="0">
    <w:p w:rsidR="008F7395" w:rsidRDefault="008F7395" w:rsidP="00D4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" o:bullet="t">
        <v:imagedata r:id="rId1" o:title="mso5BCA"/>
      </v:shape>
    </w:pict>
  </w:numPicBullet>
  <w:abstractNum w:abstractNumId="0">
    <w:nsid w:val="FFFFFF89"/>
    <w:multiLevelType w:val="singleLevel"/>
    <w:tmpl w:val="E5AEF8E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  <w:b w:val="0"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ascii="Arial" w:eastAsia="Arial" w:hAnsi="Arial" w:cs="Arial" w:hint="default"/>
        <w:b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  <w:b w:val="0"/>
        <w:i w:val="0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FF333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FF333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FF333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FF333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FF333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FF3333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FF333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FF333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FF333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FF333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FF333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FF3333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4"/>
      </w:rPr>
    </w:lvl>
  </w:abstractNum>
  <w:abstractNum w:abstractNumId="42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3">
    <w:nsid w:val="08C4735F"/>
    <w:multiLevelType w:val="hybridMultilevel"/>
    <w:tmpl w:val="28DAB196"/>
    <w:lvl w:ilvl="0" w:tplc="041A000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1A0019">
      <w:start w:val="4"/>
      <w:numFmt w:val="decimal"/>
      <w:pStyle w:val="lanak"/>
      <w:lvlText w:val="Članak %2."/>
      <w:lvlJc w:val="center"/>
      <w:pPr>
        <w:tabs>
          <w:tab w:val="num" w:pos="2700"/>
        </w:tabs>
        <w:ind w:left="1980" w:firstLine="0"/>
      </w:pPr>
      <w:rPr>
        <w:rFonts w:ascii="Arial" w:hAnsi="Arial" w:hint="default"/>
        <w:b/>
        <w:i w:val="0"/>
        <w:sz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E0B70E9"/>
    <w:multiLevelType w:val="hybridMultilevel"/>
    <w:tmpl w:val="0F5699E4"/>
    <w:lvl w:ilvl="0" w:tplc="6EE26374">
      <w:numFmt w:val="bullet"/>
      <w:pStyle w:val="GRAFICKEOZNAKE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4CC0C94"/>
    <w:multiLevelType w:val="hybridMultilevel"/>
    <w:tmpl w:val="B9B284BE"/>
    <w:lvl w:ilvl="0" w:tplc="04090007">
      <w:start w:val="1"/>
      <w:numFmt w:val="bullet"/>
      <w:lvlText w:val=""/>
      <w:lvlPicBulletId w:val="0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6">
    <w:nsid w:val="2703491C"/>
    <w:multiLevelType w:val="hybridMultilevel"/>
    <w:tmpl w:val="EB3C21C2"/>
    <w:lvl w:ilvl="0" w:tplc="C3865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CE006B"/>
    <w:multiLevelType w:val="multilevel"/>
    <w:tmpl w:val="BCC69200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 Black" w:hAnsi="Arial Black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2C7B35D8"/>
    <w:multiLevelType w:val="hybridMultilevel"/>
    <w:tmpl w:val="8B5002D2"/>
    <w:lvl w:ilvl="0" w:tplc="B0FAFDA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9">
    <w:nsid w:val="37822BBC"/>
    <w:multiLevelType w:val="multilevel"/>
    <w:tmpl w:val="60368D60"/>
    <w:lvl w:ilvl="0">
      <w:start w:val="1"/>
      <w:numFmt w:val="ordinal"/>
      <w:pStyle w:val="numeriranobezuvlake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>
      <w:numFmt w:val="none"/>
      <w:lvlText w:val="1.1."/>
      <w:lvlJc w:val="left"/>
      <w:pPr>
        <w:tabs>
          <w:tab w:val="num" w:pos="572"/>
        </w:tabs>
        <w:ind w:left="572" w:hanging="368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940"/>
        </w:tabs>
        <w:ind w:left="940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1"/>
      </w:pPr>
      <w:rPr>
        <w:rFonts w:hint="default"/>
      </w:rPr>
    </w:lvl>
    <w:lvl w:ilvl="4">
      <w:start w:val="1"/>
      <w:numFmt w:val="decimal"/>
      <w:lvlText w:val="1.1.3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2.1.%8."/>
      <w:lvlJc w:val="left"/>
      <w:pPr>
        <w:tabs>
          <w:tab w:val="num" w:pos="850"/>
        </w:tabs>
        <w:ind w:left="850" w:hanging="278"/>
      </w:pPr>
      <w:rPr>
        <w:rFonts w:hint="default"/>
      </w:rPr>
    </w:lvl>
    <w:lvl w:ilvl="8">
      <w:start w:val="1"/>
      <w:numFmt w:val="none"/>
      <w:lvlText w:val="2.2.3.1."/>
      <w:lvlJc w:val="left"/>
      <w:pPr>
        <w:tabs>
          <w:tab w:val="num" w:pos="1950"/>
        </w:tabs>
        <w:ind w:left="1950" w:hanging="794"/>
      </w:pPr>
      <w:rPr>
        <w:rFonts w:hint="default"/>
      </w:rPr>
    </w:lvl>
  </w:abstractNum>
  <w:abstractNum w:abstractNumId="50">
    <w:nsid w:val="3AA86D3E"/>
    <w:multiLevelType w:val="multilevel"/>
    <w:tmpl w:val="BCC69200"/>
    <w:styleLink w:val="Style2"/>
    <w:lvl w:ilvl="0">
      <w:start w:val="1"/>
      <w:numFmt w:val="none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3E8A72BD"/>
    <w:multiLevelType w:val="hybridMultilevel"/>
    <w:tmpl w:val="7E748BC4"/>
    <w:lvl w:ilvl="0" w:tplc="041A0001">
      <w:start w:val="1"/>
      <w:numFmt w:val="ordinal"/>
      <w:pStyle w:val="nabrajanjebold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0"/>
        <w:szCs w:val="2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11C21B0"/>
    <w:multiLevelType w:val="hybridMultilevel"/>
    <w:tmpl w:val="6A9E9EC4"/>
    <w:lvl w:ilvl="0" w:tplc="9CFA8F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814F15"/>
    <w:multiLevelType w:val="hybridMultilevel"/>
    <w:tmpl w:val="5750F960"/>
    <w:lvl w:ilvl="0" w:tplc="041A000F">
      <w:start w:val="1"/>
      <w:numFmt w:val="bullet"/>
      <w:pStyle w:val="nabrajanje0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190A2E"/>
    <w:multiLevelType w:val="hybridMultilevel"/>
    <w:tmpl w:val="4DE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351C8F"/>
    <w:multiLevelType w:val="hybridMultilevel"/>
    <w:tmpl w:val="41FEFAEA"/>
    <w:lvl w:ilvl="0" w:tplc="041A000F">
      <w:start w:val="1"/>
      <w:numFmt w:val="bullet"/>
      <w:pStyle w:val="nabrajanjeskockicamasuvlakom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840BC0"/>
    <w:multiLevelType w:val="hybridMultilevel"/>
    <w:tmpl w:val="0F5699E4"/>
    <w:lvl w:ilvl="0" w:tplc="C2E8E08C">
      <w:start w:val="1"/>
      <w:numFmt w:val="bullet"/>
      <w:pStyle w:val="uvlak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5"/>
  </w:num>
  <w:num w:numId="3">
    <w:abstractNumId w:val="43"/>
  </w:num>
  <w:num w:numId="4">
    <w:abstractNumId w:val="53"/>
  </w:num>
  <w:num w:numId="5">
    <w:abstractNumId w:val="56"/>
  </w:num>
  <w:num w:numId="6">
    <w:abstractNumId w:val="51"/>
  </w:num>
  <w:num w:numId="7">
    <w:abstractNumId w:val="49"/>
  </w:num>
  <w:num w:numId="8">
    <w:abstractNumId w:val="0"/>
  </w:num>
  <w:num w:numId="9">
    <w:abstractNumId w:val="47"/>
  </w:num>
  <w:num w:numId="10">
    <w:abstractNumId w:val="50"/>
  </w:num>
  <w:num w:numId="11">
    <w:abstractNumId w:val="48"/>
  </w:num>
  <w:num w:numId="12">
    <w:abstractNumId w:val="46"/>
  </w:num>
  <w:num w:numId="13">
    <w:abstractNumId w:val="45"/>
  </w:num>
  <w:num w:numId="14">
    <w:abstractNumId w:val="54"/>
  </w:num>
  <w:num w:numId="15">
    <w:abstractNumId w:val="5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32"/>
    <w:rsid w:val="00000069"/>
    <w:rsid w:val="0000205C"/>
    <w:rsid w:val="00003BFD"/>
    <w:rsid w:val="00005941"/>
    <w:rsid w:val="00007ED0"/>
    <w:rsid w:val="000161E1"/>
    <w:rsid w:val="000220D8"/>
    <w:rsid w:val="00044E86"/>
    <w:rsid w:val="00047ABA"/>
    <w:rsid w:val="00054C0D"/>
    <w:rsid w:val="00060435"/>
    <w:rsid w:val="000624F0"/>
    <w:rsid w:val="00064A27"/>
    <w:rsid w:val="00073576"/>
    <w:rsid w:val="000773B3"/>
    <w:rsid w:val="000837F5"/>
    <w:rsid w:val="00083EEF"/>
    <w:rsid w:val="00084C4C"/>
    <w:rsid w:val="00084DBB"/>
    <w:rsid w:val="000922C5"/>
    <w:rsid w:val="00093EA9"/>
    <w:rsid w:val="00095037"/>
    <w:rsid w:val="000A064F"/>
    <w:rsid w:val="000A2872"/>
    <w:rsid w:val="000B3690"/>
    <w:rsid w:val="000B5015"/>
    <w:rsid w:val="000B5342"/>
    <w:rsid w:val="000C72AD"/>
    <w:rsid w:val="000C7F7F"/>
    <w:rsid w:val="000D2865"/>
    <w:rsid w:val="000D3438"/>
    <w:rsid w:val="000E0C64"/>
    <w:rsid w:val="000E2208"/>
    <w:rsid w:val="000F5938"/>
    <w:rsid w:val="000F7B1B"/>
    <w:rsid w:val="001007B2"/>
    <w:rsid w:val="001020F7"/>
    <w:rsid w:val="001036FD"/>
    <w:rsid w:val="00105075"/>
    <w:rsid w:val="00107CBA"/>
    <w:rsid w:val="00113E69"/>
    <w:rsid w:val="00114CA5"/>
    <w:rsid w:val="00115A04"/>
    <w:rsid w:val="00120B82"/>
    <w:rsid w:val="00122CC9"/>
    <w:rsid w:val="00122E62"/>
    <w:rsid w:val="00125F5E"/>
    <w:rsid w:val="00127359"/>
    <w:rsid w:val="00132B6E"/>
    <w:rsid w:val="001463C5"/>
    <w:rsid w:val="001516BC"/>
    <w:rsid w:val="00151F8A"/>
    <w:rsid w:val="001531AC"/>
    <w:rsid w:val="00155FD2"/>
    <w:rsid w:val="00157411"/>
    <w:rsid w:val="00163B01"/>
    <w:rsid w:val="00177C35"/>
    <w:rsid w:val="00180A01"/>
    <w:rsid w:val="001850D2"/>
    <w:rsid w:val="00185BE1"/>
    <w:rsid w:val="001878AC"/>
    <w:rsid w:val="00187DC1"/>
    <w:rsid w:val="001922FB"/>
    <w:rsid w:val="00193BCC"/>
    <w:rsid w:val="00195467"/>
    <w:rsid w:val="00196DF0"/>
    <w:rsid w:val="001B121F"/>
    <w:rsid w:val="001B1E58"/>
    <w:rsid w:val="001B7195"/>
    <w:rsid w:val="001B7DDE"/>
    <w:rsid w:val="001C12B6"/>
    <w:rsid w:val="001C3FBA"/>
    <w:rsid w:val="001D0BD5"/>
    <w:rsid w:val="001D42B9"/>
    <w:rsid w:val="001E510C"/>
    <w:rsid w:val="001F02C8"/>
    <w:rsid w:val="001F1E91"/>
    <w:rsid w:val="001F332D"/>
    <w:rsid w:val="001F3A66"/>
    <w:rsid w:val="001F7DD9"/>
    <w:rsid w:val="002004F2"/>
    <w:rsid w:val="00200944"/>
    <w:rsid w:val="002024FF"/>
    <w:rsid w:val="00204D79"/>
    <w:rsid w:val="00207DC8"/>
    <w:rsid w:val="00212F79"/>
    <w:rsid w:val="00213733"/>
    <w:rsid w:val="002151AF"/>
    <w:rsid w:val="00216743"/>
    <w:rsid w:val="00216760"/>
    <w:rsid w:val="00216D35"/>
    <w:rsid w:val="00224824"/>
    <w:rsid w:val="00227E20"/>
    <w:rsid w:val="0023158B"/>
    <w:rsid w:val="0023770E"/>
    <w:rsid w:val="00240B3D"/>
    <w:rsid w:val="00262479"/>
    <w:rsid w:val="00265738"/>
    <w:rsid w:val="00267AEB"/>
    <w:rsid w:val="002714E3"/>
    <w:rsid w:val="00271E8C"/>
    <w:rsid w:val="00272057"/>
    <w:rsid w:val="0027630F"/>
    <w:rsid w:val="0028635B"/>
    <w:rsid w:val="002873B6"/>
    <w:rsid w:val="00290F15"/>
    <w:rsid w:val="0029269C"/>
    <w:rsid w:val="0029571D"/>
    <w:rsid w:val="002A45E7"/>
    <w:rsid w:val="002A46CB"/>
    <w:rsid w:val="002B39D1"/>
    <w:rsid w:val="002B6553"/>
    <w:rsid w:val="002B6B92"/>
    <w:rsid w:val="002C142B"/>
    <w:rsid w:val="002D2E0C"/>
    <w:rsid w:val="002D3C7E"/>
    <w:rsid w:val="002D6285"/>
    <w:rsid w:val="002E4430"/>
    <w:rsid w:val="002E6A59"/>
    <w:rsid w:val="002E6DBE"/>
    <w:rsid w:val="002F0827"/>
    <w:rsid w:val="002F3B3F"/>
    <w:rsid w:val="002F3BD5"/>
    <w:rsid w:val="003038CF"/>
    <w:rsid w:val="00303B4E"/>
    <w:rsid w:val="00303CB1"/>
    <w:rsid w:val="0030662C"/>
    <w:rsid w:val="00310B5C"/>
    <w:rsid w:val="00313D5A"/>
    <w:rsid w:val="003223C7"/>
    <w:rsid w:val="00323459"/>
    <w:rsid w:val="003276AE"/>
    <w:rsid w:val="003310F4"/>
    <w:rsid w:val="00331EB4"/>
    <w:rsid w:val="00344AFC"/>
    <w:rsid w:val="00345535"/>
    <w:rsid w:val="003474C0"/>
    <w:rsid w:val="00351485"/>
    <w:rsid w:val="00354787"/>
    <w:rsid w:val="00355783"/>
    <w:rsid w:val="0036101C"/>
    <w:rsid w:val="00361C51"/>
    <w:rsid w:val="0036365E"/>
    <w:rsid w:val="00370117"/>
    <w:rsid w:val="0037035C"/>
    <w:rsid w:val="00373F54"/>
    <w:rsid w:val="003842BF"/>
    <w:rsid w:val="00384438"/>
    <w:rsid w:val="003A048D"/>
    <w:rsid w:val="003A0DEA"/>
    <w:rsid w:val="003A6438"/>
    <w:rsid w:val="003B12DB"/>
    <w:rsid w:val="003B7CB8"/>
    <w:rsid w:val="003C2EB6"/>
    <w:rsid w:val="003C3131"/>
    <w:rsid w:val="003C724D"/>
    <w:rsid w:val="003D22D2"/>
    <w:rsid w:val="003D34B8"/>
    <w:rsid w:val="003E5441"/>
    <w:rsid w:val="003E5753"/>
    <w:rsid w:val="003E63DC"/>
    <w:rsid w:val="003E6BD7"/>
    <w:rsid w:val="003F1B0D"/>
    <w:rsid w:val="003F3E58"/>
    <w:rsid w:val="004023AC"/>
    <w:rsid w:val="00406594"/>
    <w:rsid w:val="00410243"/>
    <w:rsid w:val="00410A04"/>
    <w:rsid w:val="00412897"/>
    <w:rsid w:val="0041335F"/>
    <w:rsid w:val="00426B6E"/>
    <w:rsid w:val="00431E2B"/>
    <w:rsid w:val="00441FDF"/>
    <w:rsid w:val="00442669"/>
    <w:rsid w:val="00442C8B"/>
    <w:rsid w:val="004465BE"/>
    <w:rsid w:val="00447DB3"/>
    <w:rsid w:val="00463480"/>
    <w:rsid w:val="0046528B"/>
    <w:rsid w:val="004653A7"/>
    <w:rsid w:val="0047136F"/>
    <w:rsid w:val="00487C37"/>
    <w:rsid w:val="00493A4A"/>
    <w:rsid w:val="0049491E"/>
    <w:rsid w:val="00495102"/>
    <w:rsid w:val="004A1CB4"/>
    <w:rsid w:val="004A2357"/>
    <w:rsid w:val="004A2D1B"/>
    <w:rsid w:val="004A3F09"/>
    <w:rsid w:val="004A54BD"/>
    <w:rsid w:val="004A5A48"/>
    <w:rsid w:val="004A7C73"/>
    <w:rsid w:val="004B498C"/>
    <w:rsid w:val="004B7FEA"/>
    <w:rsid w:val="004C1A02"/>
    <w:rsid w:val="004C6F34"/>
    <w:rsid w:val="004C770B"/>
    <w:rsid w:val="004D4259"/>
    <w:rsid w:val="004E5986"/>
    <w:rsid w:val="004E6F91"/>
    <w:rsid w:val="004E7F44"/>
    <w:rsid w:val="004F2B97"/>
    <w:rsid w:val="004F2BB3"/>
    <w:rsid w:val="00505B18"/>
    <w:rsid w:val="00506D5F"/>
    <w:rsid w:val="005119B9"/>
    <w:rsid w:val="0051238A"/>
    <w:rsid w:val="00513192"/>
    <w:rsid w:val="00513F7B"/>
    <w:rsid w:val="00516F07"/>
    <w:rsid w:val="00552449"/>
    <w:rsid w:val="005553D6"/>
    <w:rsid w:val="00561F68"/>
    <w:rsid w:val="00563118"/>
    <w:rsid w:val="00564577"/>
    <w:rsid w:val="00566BB8"/>
    <w:rsid w:val="0057258F"/>
    <w:rsid w:val="00574E35"/>
    <w:rsid w:val="00581D0D"/>
    <w:rsid w:val="0058418A"/>
    <w:rsid w:val="0058586B"/>
    <w:rsid w:val="0058704E"/>
    <w:rsid w:val="00590499"/>
    <w:rsid w:val="00593C7E"/>
    <w:rsid w:val="00594543"/>
    <w:rsid w:val="005A1BA0"/>
    <w:rsid w:val="005A1E35"/>
    <w:rsid w:val="005A3250"/>
    <w:rsid w:val="005A3B3E"/>
    <w:rsid w:val="005B09AD"/>
    <w:rsid w:val="005B21B8"/>
    <w:rsid w:val="005B4342"/>
    <w:rsid w:val="005C1CB6"/>
    <w:rsid w:val="005C4D3E"/>
    <w:rsid w:val="005D0A83"/>
    <w:rsid w:val="005D1907"/>
    <w:rsid w:val="005D50B9"/>
    <w:rsid w:val="005D5990"/>
    <w:rsid w:val="005E43CE"/>
    <w:rsid w:val="005E5E5D"/>
    <w:rsid w:val="005E611B"/>
    <w:rsid w:val="005E7AC4"/>
    <w:rsid w:val="005F35E7"/>
    <w:rsid w:val="005F6528"/>
    <w:rsid w:val="0060247F"/>
    <w:rsid w:val="006040E1"/>
    <w:rsid w:val="006048B1"/>
    <w:rsid w:val="00607ACD"/>
    <w:rsid w:val="00611C0A"/>
    <w:rsid w:val="00613102"/>
    <w:rsid w:val="00615C21"/>
    <w:rsid w:val="006176D9"/>
    <w:rsid w:val="0062091F"/>
    <w:rsid w:val="006212D8"/>
    <w:rsid w:val="006338DA"/>
    <w:rsid w:val="00642F3D"/>
    <w:rsid w:val="00645042"/>
    <w:rsid w:val="006452FD"/>
    <w:rsid w:val="00654DAF"/>
    <w:rsid w:val="00664809"/>
    <w:rsid w:val="0068124E"/>
    <w:rsid w:val="00682991"/>
    <w:rsid w:val="00684DBF"/>
    <w:rsid w:val="00685E70"/>
    <w:rsid w:val="00686A3D"/>
    <w:rsid w:val="0069179D"/>
    <w:rsid w:val="006959BA"/>
    <w:rsid w:val="0069696A"/>
    <w:rsid w:val="006A23B3"/>
    <w:rsid w:val="006B0B9F"/>
    <w:rsid w:val="006B3C4F"/>
    <w:rsid w:val="006C5604"/>
    <w:rsid w:val="006C56D4"/>
    <w:rsid w:val="006C6350"/>
    <w:rsid w:val="006D5B77"/>
    <w:rsid w:val="006D61E8"/>
    <w:rsid w:val="006D77BE"/>
    <w:rsid w:val="006E0B7A"/>
    <w:rsid w:val="006E13A1"/>
    <w:rsid w:val="006E1AC3"/>
    <w:rsid w:val="006E5930"/>
    <w:rsid w:val="006E657F"/>
    <w:rsid w:val="006E71E9"/>
    <w:rsid w:val="006F2AB2"/>
    <w:rsid w:val="006F5FB9"/>
    <w:rsid w:val="00713C93"/>
    <w:rsid w:val="007142C3"/>
    <w:rsid w:val="00726299"/>
    <w:rsid w:val="007330C4"/>
    <w:rsid w:val="007334D5"/>
    <w:rsid w:val="0073478C"/>
    <w:rsid w:val="007504F3"/>
    <w:rsid w:val="0075497D"/>
    <w:rsid w:val="00760129"/>
    <w:rsid w:val="00763673"/>
    <w:rsid w:val="00777298"/>
    <w:rsid w:val="00777F2D"/>
    <w:rsid w:val="00792940"/>
    <w:rsid w:val="007937DE"/>
    <w:rsid w:val="007947F3"/>
    <w:rsid w:val="007953FA"/>
    <w:rsid w:val="00795CCF"/>
    <w:rsid w:val="00796C6D"/>
    <w:rsid w:val="00797310"/>
    <w:rsid w:val="007A36E8"/>
    <w:rsid w:val="007A6CDF"/>
    <w:rsid w:val="007B20EF"/>
    <w:rsid w:val="007B3E7E"/>
    <w:rsid w:val="007B6E8B"/>
    <w:rsid w:val="007D19D8"/>
    <w:rsid w:val="007D5012"/>
    <w:rsid w:val="007E5550"/>
    <w:rsid w:val="007E76C3"/>
    <w:rsid w:val="00801D54"/>
    <w:rsid w:val="00804435"/>
    <w:rsid w:val="00806475"/>
    <w:rsid w:val="00811F2A"/>
    <w:rsid w:val="0081733F"/>
    <w:rsid w:val="00817753"/>
    <w:rsid w:val="00826B70"/>
    <w:rsid w:val="008306A0"/>
    <w:rsid w:val="00831142"/>
    <w:rsid w:val="0083644B"/>
    <w:rsid w:val="008364F0"/>
    <w:rsid w:val="00851C95"/>
    <w:rsid w:val="00863A64"/>
    <w:rsid w:val="00865FD3"/>
    <w:rsid w:val="008677A1"/>
    <w:rsid w:val="00874BA6"/>
    <w:rsid w:val="00875431"/>
    <w:rsid w:val="00876A53"/>
    <w:rsid w:val="00882D43"/>
    <w:rsid w:val="00884F7B"/>
    <w:rsid w:val="00893CA0"/>
    <w:rsid w:val="00896E51"/>
    <w:rsid w:val="008C7E90"/>
    <w:rsid w:val="008E14C2"/>
    <w:rsid w:val="008E7ADE"/>
    <w:rsid w:val="008F3D95"/>
    <w:rsid w:val="008F7377"/>
    <w:rsid w:val="008F7395"/>
    <w:rsid w:val="008F7F7A"/>
    <w:rsid w:val="00904E37"/>
    <w:rsid w:val="00907D83"/>
    <w:rsid w:val="00914ED0"/>
    <w:rsid w:val="0091565D"/>
    <w:rsid w:val="009221A0"/>
    <w:rsid w:val="00926BD9"/>
    <w:rsid w:val="00932ECD"/>
    <w:rsid w:val="00934635"/>
    <w:rsid w:val="00936F89"/>
    <w:rsid w:val="00945543"/>
    <w:rsid w:val="00946E28"/>
    <w:rsid w:val="009500AD"/>
    <w:rsid w:val="0095164D"/>
    <w:rsid w:val="0095327A"/>
    <w:rsid w:val="009560D6"/>
    <w:rsid w:val="00962E52"/>
    <w:rsid w:val="00974BB1"/>
    <w:rsid w:val="00974EDF"/>
    <w:rsid w:val="00975C3B"/>
    <w:rsid w:val="00980B14"/>
    <w:rsid w:val="00982F52"/>
    <w:rsid w:val="00983622"/>
    <w:rsid w:val="00987741"/>
    <w:rsid w:val="00987D92"/>
    <w:rsid w:val="00987F47"/>
    <w:rsid w:val="009903F1"/>
    <w:rsid w:val="00992555"/>
    <w:rsid w:val="00992A14"/>
    <w:rsid w:val="00993486"/>
    <w:rsid w:val="00995A45"/>
    <w:rsid w:val="009A080A"/>
    <w:rsid w:val="009A21FF"/>
    <w:rsid w:val="009A67A0"/>
    <w:rsid w:val="009B04C7"/>
    <w:rsid w:val="009B0E48"/>
    <w:rsid w:val="009B6620"/>
    <w:rsid w:val="009C0483"/>
    <w:rsid w:val="009D0CB4"/>
    <w:rsid w:val="009D3176"/>
    <w:rsid w:val="009D5999"/>
    <w:rsid w:val="009D6B89"/>
    <w:rsid w:val="009E38DC"/>
    <w:rsid w:val="009E5E5D"/>
    <w:rsid w:val="009E7084"/>
    <w:rsid w:val="009F0A7E"/>
    <w:rsid w:val="009F240A"/>
    <w:rsid w:val="009F27ED"/>
    <w:rsid w:val="00A02E48"/>
    <w:rsid w:val="00A05556"/>
    <w:rsid w:val="00A130FE"/>
    <w:rsid w:val="00A26B3B"/>
    <w:rsid w:val="00A26BA4"/>
    <w:rsid w:val="00A26D12"/>
    <w:rsid w:val="00A30807"/>
    <w:rsid w:val="00A30B91"/>
    <w:rsid w:val="00A34A76"/>
    <w:rsid w:val="00A37735"/>
    <w:rsid w:val="00A37965"/>
    <w:rsid w:val="00A37D22"/>
    <w:rsid w:val="00A420F6"/>
    <w:rsid w:val="00A423B1"/>
    <w:rsid w:val="00A51C45"/>
    <w:rsid w:val="00A545AD"/>
    <w:rsid w:val="00A61FE5"/>
    <w:rsid w:val="00A64787"/>
    <w:rsid w:val="00A660B2"/>
    <w:rsid w:val="00A71F20"/>
    <w:rsid w:val="00A80C31"/>
    <w:rsid w:val="00A84D95"/>
    <w:rsid w:val="00A85BB5"/>
    <w:rsid w:val="00A91569"/>
    <w:rsid w:val="00A95C9C"/>
    <w:rsid w:val="00AA5AEC"/>
    <w:rsid w:val="00AA729F"/>
    <w:rsid w:val="00AB2A5A"/>
    <w:rsid w:val="00AB7ABF"/>
    <w:rsid w:val="00AC02BB"/>
    <w:rsid w:val="00AC04F7"/>
    <w:rsid w:val="00AC594D"/>
    <w:rsid w:val="00AC7CB8"/>
    <w:rsid w:val="00AD0C79"/>
    <w:rsid w:val="00AD27A7"/>
    <w:rsid w:val="00AD691D"/>
    <w:rsid w:val="00AE0A76"/>
    <w:rsid w:val="00AE4E2B"/>
    <w:rsid w:val="00AF6232"/>
    <w:rsid w:val="00AF76A9"/>
    <w:rsid w:val="00B039A8"/>
    <w:rsid w:val="00B039DA"/>
    <w:rsid w:val="00B056AF"/>
    <w:rsid w:val="00B16270"/>
    <w:rsid w:val="00B216C0"/>
    <w:rsid w:val="00B270AE"/>
    <w:rsid w:val="00B31AB2"/>
    <w:rsid w:val="00B31CC7"/>
    <w:rsid w:val="00B323AA"/>
    <w:rsid w:val="00B33AEE"/>
    <w:rsid w:val="00B37FF1"/>
    <w:rsid w:val="00B41855"/>
    <w:rsid w:val="00B50890"/>
    <w:rsid w:val="00B53843"/>
    <w:rsid w:val="00B67F04"/>
    <w:rsid w:val="00B710AD"/>
    <w:rsid w:val="00B72C2A"/>
    <w:rsid w:val="00B72C9E"/>
    <w:rsid w:val="00B917EE"/>
    <w:rsid w:val="00B9298E"/>
    <w:rsid w:val="00B92FE9"/>
    <w:rsid w:val="00B95AE6"/>
    <w:rsid w:val="00B97217"/>
    <w:rsid w:val="00B976D4"/>
    <w:rsid w:val="00BA03CA"/>
    <w:rsid w:val="00BA3508"/>
    <w:rsid w:val="00BA6346"/>
    <w:rsid w:val="00BA709B"/>
    <w:rsid w:val="00BB2F81"/>
    <w:rsid w:val="00BC4DBF"/>
    <w:rsid w:val="00BC5850"/>
    <w:rsid w:val="00BD1E4F"/>
    <w:rsid w:val="00BD3AC8"/>
    <w:rsid w:val="00BD47B7"/>
    <w:rsid w:val="00BE091D"/>
    <w:rsid w:val="00BE59F6"/>
    <w:rsid w:val="00BF4067"/>
    <w:rsid w:val="00BF5066"/>
    <w:rsid w:val="00BF5E7E"/>
    <w:rsid w:val="00BF7FE7"/>
    <w:rsid w:val="00C0127A"/>
    <w:rsid w:val="00C04FD4"/>
    <w:rsid w:val="00C10103"/>
    <w:rsid w:val="00C10FAF"/>
    <w:rsid w:val="00C12926"/>
    <w:rsid w:val="00C203BC"/>
    <w:rsid w:val="00C221C1"/>
    <w:rsid w:val="00C233B5"/>
    <w:rsid w:val="00C2419B"/>
    <w:rsid w:val="00C24F94"/>
    <w:rsid w:val="00C27E1B"/>
    <w:rsid w:val="00C43EC9"/>
    <w:rsid w:val="00C44694"/>
    <w:rsid w:val="00C5186B"/>
    <w:rsid w:val="00C544A4"/>
    <w:rsid w:val="00C5522B"/>
    <w:rsid w:val="00C57C02"/>
    <w:rsid w:val="00C57C58"/>
    <w:rsid w:val="00C61B87"/>
    <w:rsid w:val="00C61F50"/>
    <w:rsid w:val="00C6443E"/>
    <w:rsid w:val="00C64BAD"/>
    <w:rsid w:val="00C66320"/>
    <w:rsid w:val="00C67E77"/>
    <w:rsid w:val="00C70F35"/>
    <w:rsid w:val="00C759F6"/>
    <w:rsid w:val="00C83078"/>
    <w:rsid w:val="00C85F1E"/>
    <w:rsid w:val="00C93BEF"/>
    <w:rsid w:val="00C94D8F"/>
    <w:rsid w:val="00CA1FE8"/>
    <w:rsid w:val="00CA3B14"/>
    <w:rsid w:val="00CA7E74"/>
    <w:rsid w:val="00CB4B27"/>
    <w:rsid w:val="00CC3757"/>
    <w:rsid w:val="00CC4238"/>
    <w:rsid w:val="00CD5521"/>
    <w:rsid w:val="00CE2FD7"/>
    <w:rsid w:val="00CE707F"/>
    <w:rsid w:val="00CF13CF"/>
    <w:rsid w:val="00CF2A4B"/>
    <w:rsid w:val="00D045A1"/>
    <w:rsid w:val="00D049D4"/>
    <w:rsid w:val="00D07718"/>
    <w:rsid w:val="00D10496"/>
    <w:rsid w:val="00D12185"/>
    <w:rsid w:val="00D13E3D"/>
    <w:rsid w:val="00D16280"/>
    <w:rsid w:val="00D177E7"/>
    <w:rsid w:val="00D21A8F"/>
    <w:rsid w:val="00D25E84"/>
    <w:rsid w:val="00D34431"/>
    <w:rsid w:val="00D346E5"/>
    <w:rsid w:val="00D40AB0"/>
    <w:rsid w:val="00D43C32"/>
    <w:rsid w:val="00D452FB"/>
    <w:rsid w:val="00D46DD5"/>
    <w:rsid w:val="00D534B5"/>
    <w:rsid w:val="00D5417F"/>
    <w:rsid w:val="00D56564"/>
    <w:rsid w:val="00D5754C"/>
    <w:rsid w:val="00D6035B"/>
    <w:rsid w:val="00D612E1"/>
    <w:rsid w:val="00D633CF"/>
    <w:rsid w:val="00D63F5A"/>
    <w:rsid w:val="00D643C7"/>
    <w:rsid w:val="00D666CF"/>
    <w:rsid w:val="00D66F70"/>
    <w:rsid w:val="00D707D4"/>
    <w:rsid w:val="00D721F5"/>
    <w:rsid w:val="00D76FE3"/>
    <w:rsid w:val="00D77217"/>
    <w:rsid w:val="00D92B9C"/>
    <w:rsid w:val="00D92BB1"/>
    <w:rsid w:val="00D939C7"/>
    <w:rsid w:val="00DA1C06"/>
    <w:rsid w:val="00DA41AF"/>
    <w:rsid w:val="00DA5310"/>
    <w:rsid w:val="00DB01EC"/>
    <w:rsid w:val="00DB0DA7"/>
    <w:rsid w:val="00DB191A"/>
    <w:rsid w:val="00DB339B"/>
    <w:rsid w:val="00DB3D41"/>
    <w:rsid w:val="00DB625A"/>
    <w:rsid w:val="00DC7007"/>
    <w:rsid w:val="00DD0C8B"/>
    <w:rsid w:val="00DD2599"/>
    <w:rsid w:val="00DD3D69"/>
    <w:rsid w:val="00DD4E47"/>
    <w:rsid w:val="00DE06AB"/>
    <w:rsid w:val="00DE15E6"/>
    <w:rsid w:val="00DE27D0"/>
    <w:rsid w:val="00DF7E64"/>
    <w:rsid w:val="00E00E13"/>
    <w:rsid w:val="00E023F3"/>
    <w:rsid w:val="00E04E80"/>
    <w:rsid w:val="00E155E8"/>
    <w:rsid w:val="00E22715"/>
    <w:rsid w:val="00E22A5E"/>
    <w:rsid w:val="00E36F54"/>
    <w:rsid w:val="00E404FA"/>
    <w:rsid w:val="00E447EA"/>
    <w:rsid w:val="00E47B9A"/>
    <w:rsid w:val="00E54901"/>
    <w:rsid w:val="00E54ECF"/>
    <w:rsid w:val="00E71AA0"/>
    <w:rsid w:val="00E71FC6"/>
    <w:rsid w:val="00E8188D"/>
    <w:rsid w:val="00E81AF6"/>
    <w:rsid w:val="00E926E7"/>
    <w:rsid w:val="00E973BF"/>
    <w:rsid w:val="00EA16B6"/>
    <w:rsid w:val="00EA25DF"/>
    <w:rsid w:val="00EA312A"/>
    <w:rsid w:val="00EA7DBD"/>
    <w:rsid w:val="00EC6D13"/>
    <w:rsid w:val="00ED2A66"/>
    <w:rsid w:val="00ED2EE4"/>
    <w:rsid w:val="00ED7B7A"/>
    <w:rsid w:val="00EE11A6"/>
    <w:rsid w:val="00EE2E93"/>
    <w:rsid w:val="00EE36C5"/>
    <w:rsid w:val="00EF1E1F"/>
    <w:rsid w:val="00EF2B08"/>
    <w:rsid w:val="00EF2EED"/>
    <w:rsid w:val="00EF357F"/>
    <w:rsid w:val="00EF36CC"/>
    <w:rsid w:val="00EF42BC"/>
    <w:rsid w:val="00EF7ECF"/>
    <w:rsid w:val="00F04E52"/>
    <w:rsid w:val="00F072C9"/>
    <w:rsid w:val="00F12A3C"/>
    <w:rsid w:val="00F13416"/>
    <w:rsid w:val="00F15055"/>
    <w:rsid w:val="00F20F86"/>
    <w:rsid w:val="00F24F8D"/>
    <w:rsid w:val="00F27411"/>
    <w:rsid w:val="00F36C5C"/>
    <w:rsid w:val="00F403E0"/>
    <w:rsid w:val="00F4478E"/>
    <w:rsid w:val="00F51D1E"/>
    <w:rsid w:val="00F520F0"/>
    <w:rsid w:val="00F57AFF"/>
    <w:rsid w:val="00F60FC9"/>
    <w:rsid w:val="00F66E5B"/>
    <w:rsid w:val="00F73829"/>
    <w:rsid w:val="00F80F1B"/>
    <w:rsid w:val="00F82C2A"/>
    <w:rsid w:val="00F95979"/>
    <w:rsid w:val="00FA2421"/>
    <w:rsid w:val="00FB13B2"/>
    <w:rsid w:val="00FB7B74"/>
    <w:rsid w:val="00FD0D65"/>
    <w:rsid w:val="00FD414B"/>
    <w:rsid w:val="00FE45D6"/>
    <w:rsid w:val="00FE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1"/>
    <w:qFormat/>
    <w:rsid w:val="009C0483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1"/>
    <w:qFormat/>
    <w:rsid w:val="009C0483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9C0483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Naslov4">
    <w:name w:val="heading 4"/>
    <w:basedOn w:val="Normal"/>
    <w:next w:val="Normal"/>
    <w:link w:val="Naslov4Char"/>
    <w:qFormat/>
    <w:rsid w:val="009C048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C0483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9C0483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9C048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Naslov8">
    <w:name w:val="heading 8"/>
    <w:basedOn w:val="Normal"/>
    <w:next w:val="Normal"/>
    <w:link w:val="Naslov8Char"/>
    <w:qFormat/>
    <w:rsid w:val="009C048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Naslov9">
    <w:name w:val="heading 9"/>
    <w:basedOn w:val="Normal"/>
    <w:next w:val="Normal"/>
    <w:link w:val="Naslov9Char"/>
    <w:qFormat/>
    <w:rsid w:val="009C04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rsid w:val="00D43C32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D43C32"/>
  </w:style>
  <w:style w:type="paragraph" w:styleId="Zaglavlje">
    <w:name w:val="header"/>
    <w:basedOn w:val="Normal"/>
    <w:link w:val="Zaglavl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rsid w:val="00D43C32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D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43C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3C32"/>
    <w:pPr>
      <w:ind w:left="720"/>
      <w:contextualSpacing/>
    </w:pPr>
  </w:style>
  <w:style w:type="paragraph" w:styleId="Bezproreda">
    <w:name w:val="No Spacing"/>
    <w:uiPriority w:val="1"/>
    <w:qFormat/>
    <w:rsid w:val="00D43C32"/>
    <w:pPr>
      <w:spacing w:after="0" w:line="240" w:lineRule="auto"/>
    </w:pPr>
  </w:style>
  <w:style w:type="paragraph" w:customStyle="1" w:styleId="Standard">
    <w:name w:val="Standard"/>
    <w:uiPriority w:val="99"/>
    <w:rsid w:val="00D4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4B7F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7FEA"/>
    <w:rPr>
      <w:color w:val="800080"/>
      <w:u w:val="single"/>
    </w:rPr>
  </w:style>
  <w:style w:type="paragraph" w:customStyle="1" w:styleId="xl65">
    <w:name w:val="xl65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66">
    <w:name w:val="xl66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7">
    <w:name w:val="xl67"/>
    <w:basedOn w:val="Normal"/>
    <w:rsid w:val="004B7FE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7">
    <w:name w:val="xl87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table" w:styleId="Reetkatablice">
    <w:name w:val="Table Grid"/>
    <w:basedOn w:val="Obinatablica"/>
    <w:uiPriority w:val="59"/>
    <w:rsid w:val="0087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2Char">
    <w:name w:val="Naslov 2 Char"/>
    <w:basedOn w:val="Zadanifontodlomka"/>
    <w:link w:val="Naslov2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9C0483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Naslov4Char">
    <w:name w:val="Naslov 4 Char"/>
    <w:basedOn w:val="Zadanifontodlomka"/>
    <w:link w:val="Naslov4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C0483"/>
    <w:rPr>
      <w:rFonts w:ascii="Arial" w:eastAsia="Times New Roman" w:hAnsi="Arial" w:cs="Times New Roman"/>
      <w:bCs/>
      <w:sz w:val="20"/>
      <w:szCs w:val="24"/>
    </w:rPr>
  </w:style>
  <w:style w:type="character" w:customStyle="1" w:styleId="Naslov7Char">
    <w:name w:val="Naslov 7 Char"/>
    <w:basedOn w:val="Zadanifontodlomka"/>
    <w:link w:val="Naslov7"/>
    <w:rsid w:val="009C0483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9C0483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9C0483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customStyle="1" w:styleId="ListParagraph1">
    <w:name w:val="List Paragraph1"/>
    <w:basedOn w:val="Normal"/>
    <w:rsid w:val="009C0483"/>
    <w:pPr>
      <w:ind w:left="720"/>
      <w:contextualSpacing/>
    </w:pPr>
    <w:rPr>
      <w:rFonts w:ascii="Calibri" w:eastAsia="Times New Roman" w:hAnsi="Calibri" w:cs="Times New Roman"/>
    </w:rPr>
  </w:style>
  <w:style w:type="paragraph" w:styleId="Tekstfusnote">
    <w:name w:val="footnote text"/>
    <w:basedOn w:val="Normal"/>
    <w:link w:val="TekstfusnoteChar"/>
    <w:rsid w:val="009C0483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TekstfusnoteChar">
    <w:name w:val="Tekst fusnote Char"/>
    <w:basedOn w:val="Zadanifontodlomka"/>
    <w:link w:val="Tekstfusnote"/>
    <w:rsid w:val="009C0483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9C0483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9C0483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9C0483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C0483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9C0483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paragraph" w:styleId="Tijeloteksta">
    <w:name w:val="Body Text"/>
    <w:aliases w:val="uvlaka 21,u"/>
    <w:basedOn w:val="Normal"/>
    <w:link w:val="TijelotekstaChar"/>
    <w:uiPriority w:val="1"/>
    <w:qFormat/>
    <w:rsid w:val="009C0483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TijelotekstaChar">
    <w:name w:val="Tijelo teksta Char"/>
    <w:aliases w:val="uvlaka 21 Char,u Char"/>
    <w:basedOn w:val="Zadanifontodlomka"/>
    <w:link w:val="Tijeloteksta"/>
    <w:uiPriority w:val="1"/>
    <w:rsid w:val="009C0483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9C0483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Obinitekst">
    <w:name w:val="Plain Text"/>
    <w:basedOn w:val="Normal"/>
    <w:link w:val="ObinitekstChar"/>
    <w:rsid w:val="009C04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C0483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9C0483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Tijeloteksta-uvlaka3">
    <w:name w:val="Body Text Indent 3"/>
    <w:aliases w:val=" uvlaka 3,uvlaka 2,uvlaka 3,uvlaka 31"/>
    <w:basedOn w:val="Normal"/>
    <w:link w:val="Tijeloteksta-uvlaka3Char"/>
    <w:rsid w:val="009C0483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,uvlaka 31 Char"/>
    <w:basedOn w:val="Zadanifontodlomka"/>
    <w:link w:val="Tijeloteksta-uvlaka3"/>
    <w:rsid w:val="009C0483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0">
    <w:name w:val="tijelo teksta"/>
    <w:basedOn w:val="Normal"/>
    <w:rsid w:val="009C048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brajanjeskockicamasuvlakom">
    <w:name w:val="nabrajanje s kockicama s uvlakom"/>
    <w:basedOn w:val="Normal"/>
    <w:rsid w:val="009C048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ijelotekstabezuvlake">
    <w:name w:val="tijelo teksta bez uvlake"/>
    <w:basedOn w:val="Normal"/>
    <w:link w:val="tijelotekstabezuvlakeChar"/>
    <w:rsid w:val="009C04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anak">
    <w:name w:val="Članak"/>
    <w:basedOn w:val="Normal"/>
    <w:rsid w:val="009C0483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tijelotekstasnabrajanjima1">
    <w:name w:val="tijelo teksta s nabrajanjima 1"/>
    <w:basedOn w:val="tijeloteksta0"/>
    <w:rsid w:val="009C0483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9C0483"/>
    <w:pPr>
      <w:numPr>
        <w:numId w:val="4"/>
      </w:numPr>
    </w:pPr>
  </w:style>
  <w:style w:type="paragraph" w:styleId="Tijeloteksta3">
    <w:name w:val="Body Text 3"/>
    <w:basedOn w:val="Normal"/>
    <w:link w:val="Tijeloteksta3Char"/>
    <w:rsid w:val="009C0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C0483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1"/>
    <w:rsid w:val="009C048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9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eetkatablice11">
    <w:name w:val="Rešetka tablice11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uiPriority w:val="19"/>
    <w:qFormat/>
    <w:rsid w:val="009C0483"/>
    <w:rPr>
      <w:i/>
      <w:iCs/>
      <w:color w:val="808080"/>
    </w:rPr>
  </w:style>
  <w:style w:type="paragraph" w:customStyle="1" w:styleId="xl88">
    <w:name w:val="xl88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9">
    <w:name w:val="xl89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Obinatablica"/>
    <w:uiPriority w:val="61"/>
    <w:rsid w:val="004D4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26BA4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2">
    <w:name w:val="Body Text 2"/>
    <w:basedOn w:val="Normal"/>
    <w:link w:val="Tijeloteksta2Char"/>
    <w:unhideWhenUsed/>
    <w:rsid w:val="00D7721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77217"/>
  </w:style>
  <w:style w:type="paragraph" w:styleId="Naslov">
    <w:name w:val="Title"/>
    <w:basedOn w:val="Normal"/>
    <w:link w:val="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D77217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kteksta">
    <w:name w:val="Block Text"/>
    <w:basedOn w:val="Normal"/>
    <w:semiHidden/>
    <w:rsid w:val="00D77217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</w:rPr>
  </w:style>
  <w:style w:type="paragraph" w:customStyle="1" w:styleId="DefaultText">
    <w:name w:val="Default Text"/>
    <w:basedOn w:val="Normal"/>
    <w:rsid w:val="00D77217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Opisslike">
    <w:name w:val="caption"/>
    <w:basedOn w:val="Normal"/>
    <w:next w:val="Normal"/>
    <w:qFormat/>
    <w:rsid w:val="00D77217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</w:rPr>
  </w:style>
  <w:style w:type="paragraph" w:styleId="Podnaslov">
    <w:name w:val="Subtitle"/>
    <w:basedOn w:val="Normal"/>
    <w:link w:val="Pod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PodnaslovChar">
    <w:name w:val="Podnaslov Char"/>
    <w:basedOn w:val="Zadanifontodlomka"/>
    <w:link w:val="Podnaslov"/>
    <w:rsid w:val="00D77217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D77217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abraj">
    <w:name w:val="Nabraj"/>
    <w:basedOn w:val="Normal"/>
    <w:rsid w:val="00D77217"/>
    <w:pPr>
      <w:spacing w:before="20"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abraj2">
    <w:name w:val="Nabraj2"/>
    <w:basedOn w:val="Normal"/>
    <w:rsid w:val="00D77217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odyTextIndent2uvlaka2">
    <w:name w:val="Body Text Indent 2.uvlaka 2"/>
    <w:basedOn w:val="Normal"/>
    <w:rsid w:val="00D77217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D77217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D77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D77217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Uvuenotijeloteksta"/>
    <w:rsid w:val="00D77217"/>
    <w:rPr>
      <w:rFonts w:ascii="Times New Roman" w:hAnsi="Times New Roman"/>
      <w:b/>
      <w:bCs w:val="0"/>
      <w:snapToGrid/>
      <w:sz w:val="20"/>
    </w:rPr>
  </w:style>
  <w:style w:type="paragraph" w:customStyle="1" w:styleId="uvlaka0">
    <w:name w:val="uvlaka 0"/>
    <w:aliases w:val="5 kocka nabrajanje"/>
    <w:basedOn w:val="Normal"/>
    <w:rsid w:val="00D77217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Referencafusnote">
    <w:name w:val="footnote reference"/>
    <w:semiHidden/>
    <w:rsid w:val="00D77217"/>
    <w:rPr>
      <w:vertAlign w:val="superscript"/>
    </w:rPr>
  </w:style>
  <w:style w:type="paragraph" w:customStyle="1" w:styleId="nabrajanjebold1">
    <w:name w:val="nabrajanje bold 1."/>
    <w:basedOn w:val="tijelotekstabezuvlake"/>
    <w:rsid w:val="00D77217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D772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numeriranobezuvlake">
    <w:name w:val="numerirano bez uvlake"/>
    <w:aliases w:val="bold 1.1."/>
    <w:basedOn w:val="Normal"/>
    <w:rsid w:val="00D77217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Grafikeoznake">
    <w:name w:val="List Bullet"/>
    <w:basedOn w:val="Normal"/>
    <w:autoRedefine/>
    <w:semiHidden/>
    <w:rsid w:val="00D77217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</w:rPr>
  </w:style>
  <w:style w:type="numbering" w:customStyle="1" w:styleId="Style1">
    <w:name w:val="Style1"/>
    <w:basedOn w:val="Bezpopisa"/>
    <w:rsid w:val="00D77217"/>
    <w:pPr>
      <w:numPr>
        <w:numId w:val="9"/>
      </w:numPr>
    </w:pPr>
  </w:style>
  <w:style w:type="numbering" w:customStyle="1" w:styleId="Style2">
    <w:name w:val="Style2"/>
    <w:basedOn w:val="Bezpopisa"/>
    <w:rsid w:val="00D77217"/>
    <w:pPr>
      <w:numPr>
        <w:numId w:val="10"/>
      </w:numPr>
    </w:pPr>
  </w:style>
  <w:style w:type="paragraph" w:customStyle="1" w:styleId="Default">
    <w:name w:val="Default"/>
    <w:rsid w:val="00D77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D77217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D77217"/>
    <w:rPr>
      <w:rFonts w:cs="Times New Roman"/>
      <w:color w:val="auto"/>
    </w:rPr>
  </w:style>
  <w:style w:type="table" w:customStyle="1" w:styleId="TableGrid">
    <w:name w:val="TableGrid"/>
    <w:rsid w:val="006024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9">
    <w:name w:val="xl9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al"/>
    <w:rsid w:val="002A4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4">
    <w:name w:val="xl10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Normal"/>
    <w:rsid w:val="002A4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2A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2A4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128">
    <w:name w:val="xl128"/>
    <w:basedOn w:val="Normal"/>
    <w:rsid w:val="002A4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129">
    <w:name w:val="xl12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5">
    <w:name w:val="xl145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6">
    <w:name w:val="xl146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5">
    <w:name w:val="font5"/>
    <w:basedOn w:val="Normal"/>
    <w:rsid w:val="00A3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table" w:customStyle="1" w:styleId="Reetkatablice6">
    <w:name w:val="Rešetka tablice6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59"/>
    <w:rsid w:val="0094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">
    <w:name w:val="Rešetka tablice111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">
    <w:name w:val="Rešetka tablice1111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F80F1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80F1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WW8Num1z0">
    <w:name w:val="WW8Num1z0"/>
    <w:rsid w:val="002B6B92"/>
  </w:style>
  <w:style w:type="character" w:customStyle="1" w:styleId="WW8Num1z1">
    <w:name w:val="WW8Num1z1"/>
    <w:rsid w:val="002B6B92"/>
  </w:style>
  <w:style w:type="character" w:customStyle="1" w:styleId="WW8Num1z2">
    <w:name w:val="WW8Num1z2"/>
    <w:rsid w:val="002B6B92"/>
  </w:style>
  <w:style w:type="character" w:customStyle="1" w:styleId="WW8Num1z3">
    <w:name w:val="WW8Num1z3"/>
    <w:rsid w:val="002B6B92"/>
  </w:style>
  <w:style w:type="character" w:customStyle="1" w:styleId="WW8Num1z4">
    <w:name w:val="WW8Num1z4"/>
    <w:rsid w:val="002B6B92"/>
  </w:style>
  <w:style w:type="character" w:customStyle="1" w:styleId="WW8Num1z5">
    <w:name w:val="WW8Num1z5"/>
    <w:rsid w:val="002B6B92"/>
  </w:style>
  <w:style w:type="character" w:customStyle="1" w:styleId="WW8Num1z6">
    <w:name w:val="WW8Num1z6"/>
    <w:rsid w:val="002B6B92"/>
  </w:style>
  <w:style w:type="character" w:customStyle="1" w:styleId="WW8Num1z7">
    <w:name w:val="WW8Num1z7"/>
    <w:rsid w:val="002B6B92"/>
  </w:style>
  <w:style w:type="character" w:customStyle="1" w:styleId="WW8Num1z8">
    <w:name w:val="WW8Num1z8"/>
    <w:rsid w:val="002B6B92"/>
  </w:style>
  <w:style w:type="character" w:customStyle="1" w:styleId="WW8Num2z0">
    <w:name w:val="WW8Num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3z0">
    <w:name w:val="WW8Num3z0"/>
    <w:rsid w:val="002B6B92"/>
    <w:rPr>
      <w:rFonts w:ascii="Arial" w:eastAsia="Arial" w:hAnsi="Arial" w:cs="Arial" w:hint="default"/>
      <w:b/>
      <w:sz w:val="24"/>
      <w:szCs w:val="24"/>
    </w:rPr>
  </w:style>
  <w:style w:type="character" w:customStyle="1" w:styleId="WW8Num4z0">
    <w:name w:val="WW8Num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z0">
    <w:name w:val="WW8Num5z0"/>
    <w:rsid w:val="002B6B92"/>
    <w:rPr>
      <w:rFonts w:ascii="Wingdings" w:hAnsi="Wingdings" w:cs="Wingdings" w:hint="default"/>
    </w:rPr>
  </w:style>
  <w:style w:type="character" w:customStyle="1" w:styleId="WW8Num6z0">
    <w:name w:val="WW8Num6z0"/>
    <w:rsid w:val="002B6B92"/>
    <w:rPr>
      <w:rFonts w:ascii="Wingdings" w:hAnsi="Wingdings" w:cs="Wingdings" w:hint="default"/>
    </w:rPr>
  </w:style>
  <w:style w:type="character" w:customStyle="1" w:styleId="WW8Num7z0">
    <w:name w:val="WW8Num7z0"/>
    <w:rsid w:val="002B6B92"/>
    <w:rPr>
      <w:rFonts w:ascii="Symbol" w:hAnsi="Symbol" w:cs="OpenSymbol"/>
    </w:rPr>
  </w:style>
  <w:style w:type="character" w:customStyle="1" w:styleId="WW8Num7z1">
    <w:name w:val="WW8Num7z1"/>
    <w:rsid w:val="002B6B92"/>
    <w:rPr>
      <w:rFonts w:ascii="OpenSymbol" w:hAnsi="OpenSymbol" w:cs="OpenSymbol"/>
    </w:rPr>
  </w:style>
  <w:style w:type="character" w:customStyle="1" w:styleId="WW8Num8z0">
    <w:name w:val="WW8Num8z0"/>
    <w:rsid w:val="002B6B92"/>
    <w:rPr>
      <w:rFonts w:ascii="Symbol" w:hAnsi="Symbol" w:cs="OpenSymbol"/>
    </w:rPr>
  </w:style>
  <w:style w:type="character" w:customStyle="1" w:styleId="WW8Num8z1">
    <w:name w:val="WW8Num8z1"/>
    <w:rsid w:val="002B6B92"/>
    <w:rPr>
      <w:rFonts w:ascii="OpenSymbol" w:hAnsi="OpenSymbol" w:cs="OpenSymbol"/>
    </w:rPr>
  </w:style>
  <w:style w:type="character" w:customStyle="1" w:styleId="WW8Num9z0">
    <w:name w:val="WW8Num9z0"/>
    <w:rsid w:val="002B6B92"/>
    <w:rPr>
      <w:rFonts w:ascii="Symbol" w:hAnsi="Symbol" w:cs="OpenSymbol"/>
    </w:rPr>
  </w:style>
  <w:style w:type="character" w:customStyle="1" w:styleId="WW8Num9z1">
    <w:name w:val="WW8Num9z1"/>
    <w:rsid w:val="002B6B92"/>
    <w:rPr>
      <w:rFonts w:ascii="OpenSymbol" w:hAnsi="OpenSymbol" w:cs="OpenSymbol"/>
    </w:rPr>
  </w:style>
  <w:style w:type="character" w:customStyle="1" w:styleId="WW8Num10z0">
    <w:name w:val="WW8Num1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10z1">
    <w:name w:val="WW8Num10z1"/>
    <w:rsid w:val="002B6B92"/>
    <w:rPr>
      <w:rFonts w:ascii="OpenSymbol" w:hAnsi="OpenSymbol" w:cs="Courier New" w:hint="default"/>
    </w:rPr>
  </w:style>
  <w:style w:type="character" w:customStyle="1" w:styleId="WW8Num11z0">
    <w:name w:val="WW8Num11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1z1">
    <w:name w:val="WW8Num11z1"/>
    <w:rsid w:val="002B6B92"/>
    <w:rPr>
      <w:rFonts w:ascii="OpenSymbol" w:hAnsi="OpenSymbol" w:cs="OpenSymbol"/>
    </w:rPr>
  </w:style>
  <w:style w:type="character" w:customStyle="1" w:styleId="WW8Num12z0">
    <w:name w:val="WW8Num12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2z1">
    <w:name w:val="WW8Num12z1"/>
    <w:rsid w:val="002B6B92"/>
    <w:rPr>
      <w:rFonts w:ascii="OpenSymbol" w:hAnsi="OpenSymbol" w:cs="OpenSymbol"/>
    </w:rPr>
  </w:style>
  <w:style w:type="character" w:customStyle="1" w:styleId="WW8Num13z0">
    <w:name w:val="WW8Num13z0"/>
    <w:rsid w:val="002B6B92"/>
    <w:rPr>
      <w:rFonts w:ascii="Symbol" w:hAnsi="Symbol" w:cs="OpenSymbol"/>
      <w:color w:val="000000"/>
    </w:rPr>
  </w:style>
  <w:style w:type="character" w:customStyle="1" w:styleId="WW8Num13z1">
    <w:name w:val="WW8Num13z1"/>
    <w:rsid w:val="002B6B92"/>
    <w:rPr>
      <w:rFonts w:ascii="OpenSymbol" w:hAnsi="OpenSymbol" w:cs="OpenSymbol"/>
    </w:rPr>
  </w:style>
  <w:style w:type="character" w:customStyle="1" w:styleId="WW8Num14z0">
    <w:name w:val="WW8Num14z0"/>
    <w:rsid w:val="002B6B92"/>
    <w:rPr>
      <w:rFonts w:ascii="Symbol" w:hAnsi="Symbol" w:cs="OpenSymbol"/>
    </w:rPr>
  </w:style>
  <w:style w:type="character" w:customStyle="1" w:styleId="WW8Num14z1">
    <w:name w:val="WW8Num14z1"/>
    <w:rsid w:val="002B6B92"/>
    <w:rPr>
      <w:rFonts w:ascii="OpenSymbol" w:hAnsi="OpenSymbol" w:cs="OpenSymbol"/>
    </w:rPr>
  </w:style>
  <w:style w:type="character" w:customStyle="1" w:styleId="WW8Num15z0">
    <w:name w:val="WW8Num15z0"/>
    <w:rsid w:val="002B6B92"/>
    <w:rPr>
      <w:rFonts w:ascii="Symbol" w:hAnsi="Symbol" w:cs="OpenSymbol"/>
    </w:rPr>
  </w:style>
  <w:style w:type="character" w:customStyle="1" w:styleId="WW8Num15z1">
    <w:name w:val="WW8Num15z1"/>
    <w:rsid w:val="002B6B92"/>
    <w:rPr>
      <w:rFonts w:ascii="OpenSymbol" w:hAnsi="OpenSymbol" w:cs="OpenSymbol"/>
    </w:rPr>
  </w:style>
  <w:style w:type="character" w:customStyle="1" w:styleId="WW8Num16z0">
    <w:name w:val="WW8Num1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6z1">
    <w:name w:val="WW8Num16z1"/>
    <w:rsid w:val="002B6B92"/>
    <w:rPr>
      <w:rFonts w:ascii="OpenSymbol" w:hAnsi="OpenSymbol" w:cs="OpenSymbol"/>
    </w:rPr>
  </w:style>
  <w:style w:type="character" w:customStyle="1" w:styleId="WW8Num17z0">
    <w:name w:val="WW8Num17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7z1">
    <w:name w:val="WW8Num17z1"/>
    <w:rsid w:val="002B6B92"/>
    <w:rPr>
      <w:rFonts w:ascii="OpenSymbol" w:hAnsi="OpenSymbol" w:cs="OpenSymbol"/>
    </w:rPr>
  </w:style>
  <w:style w:type="character" w:customStyle="1" w:styleId="WW8Num18z0">
    <w:name w:val="WW8Num18z0"/>
    <w:rsid w:val="002B6B92"/>
    <w:rPr>
      <w:rFonts w:ascii="Symbol" w:hAnsi="Symbol" w:cs="OpenSymbol"/>
      <w:strike w:val="0"/>
      <w:dstrike w:val="0"/>
      <w:color w:val="000000"/>
      <w:sz w:val="24"/>
      <w:szCs w:val="24"/>
      <w:shd w:val="clear" w:color="auto" w:fill="auto"/>
    </w:rPr>
  </w:style>
  <w:style w:type="character" w:customStyle="1" w:styleId="WW8Num18z1">
    <w:name w:val="WW8Num18z1"/>
    <w:rsid w:val="002B6B92"/>
    <w:rPr>
      <w:rFonts w:ascii="OpenSymbol" w:hAnsi="OpenSymbol" w:cs="OpenSymbol"/>
    </w:rPr>
  </w:style>
  <w:style w:type="character" w:customStyle="1" w:styleId="WW8Num19z0">
    <w:name w:val="WW8Num19z0"/>
    <w:rsid w:val="002B6B92"/>
    <w:rPr>
      <w:rFonts w:ascii="Symbol" w:hAnsi="Symbol" w:cs="OpenSymbol"/>
    </w:rPr>
  </w:style>
  <w:style w:type="character" w:customStyle="1" w:styleId="WW8Num19z1">
    <w:name w:val="WW8Num19z1"/>
    <w:rsid w:val="002B6B92"/>
    <w:rPr>
      <w:rFonts w:ascii="OpenSymbol" w:hAnsi="OpenSymbol" w:cs="OpenSymbol"/>
    </w:rPr>
  </w:style>
  <w:style w:type="character" w:customStyle="1" w:styleId="WW8Num20z0">
    <w:name w:val="WW8Num20z0"/>
    <w:rsid w:val="002B6B92"/>
    <w:rPr>
      <w:rFonts w:ascii="Symbol" w:hAnsi="Symbol" w:cs="OpenSymbol"/>
    </w:rPr>
  </w:style>
  <w:style w:type="character" w:customStyle="1" w:styleId="WW8Num20z1">
    <w:name w:val="WW8Num20z1"/>
    <w:rsid w:val="002B6B92"/>
    <w:rPr>
      <w:rFonts w:ascii="OpenSymbol" w:hAnsi="OpenSymbol" w:cs="OpenSymbol"/>
    </w:rPr>
  </w:style>
  <w:style w:type="character" w:customStyle="1" w:styleId="WW8Num21z0">
    <w:name w:val="WW8Num21z0"/>
    <w:rsid w:val="002B6B92"/>
    <w:rPr>
      <w:rFonts w:ascii="Symbol" w:hAnsi="Symbol" w:cs="OpenSymbol"/>
    </w:rPr>
  </w:style>
  <w:style w:type="character" w:customStyle="1" w:styleId="WW8Num21z1">
    <w:name w:val="WW8Num21z1"/>
    <w:rsid w:val="002B6B92"/>
    <w:rPr>
      <w:rFonts w:ascii="OpenSymbol" w:hAnsi="OpenSymbol" w:cs="OpenSymbol"/>
    </w:rPr>
  </w:style>
  <w:style w:type="character" w:customStyle="1" w:styleId="WW8Num22z0">
    <w:name w:val="WW8Num22z0"/>
    <w:rsid w:val="002B6B92"/>
    <w:rPr>
      <w:rFonts w:ascii="Symbol" w:hAnsi="Symbol" w:cs="OpenSymbol"/>
    </w:rPr>
  </w:style>
  <w:style w:type="character" w:customStyle="1" w:styleId="WW8Num22z1">
    <w:name w:val="WW8Num22z1"/>
    <w:rsid w:val="002B6B92"/>
    <w:rPr>
      <w:rFonts w:ascii="OpenSymbol" w:hAnsi="OpenSymbol" w:cs="OpenSymbol"/>
    </w:rPr>
  </w:style>
  <w:style w:type="character" w:customStyle="1" w:styleId="WW8Num23z0">
    <w:name w:val="WW8Num23z0"/>
    <w:rsid w:val="002B6B92"/>
    <w:rPr>
      <w:rFonts w:ascii="Symbol" w:hAnsi="Symbol" w:cs="OpenSymbol"/>
    </w:rPr>
  </w:style>
  <w:style w:type="character" w:customStyle="1" w:styleId="WW8Num23z1">
    <w:name w:val="WW8Num23z1"/>
    <w:rsid w:val="002B6B92"/>
    <w:rPr>
      <w:rFonts w:ascii="OpenSymbol" w:hAnsi="OpenSymbol" w:cs="OpenSymbol"/>
    </w:rPr>
  </w:style>
  <w:style w:type="character" w:customStyle="1" w:styleId="WW8Num24z0">
    <w:name w:val="WW8Num24z0"/>
    <w:rsid w:val="002B6B92"/>
    <w:rPr>
      <w:rFonts w:ascii="Symbol" w:hAnsi="Symbol" w:cs="OpenSymbol"/>
      <w:color w:val="000000"/>
    </w:rPr>
  </w:style>
  <w:style w:type="character" w:customStyle="1" w:styleId="WW8Num24z1">
    <w:name w:val="WW8Num24z1"/>
    <w:rsid w:val="002B6B92"/>
    <w:rPr>
      <w:rFonts w:ascii="OpenSymbol" w:hAnsi="OpenSymbol" w:cs="OpenSymbol"/>
    </w:rPr>
  </w:style>
  <w:style w:type="character" w:customStyle="1" w:styleId="WW8Num25z0">
    <w:name w:val="WW8Num25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25z1">
    <w:name w:val="WW8Num25z1"/>
    <w:rsid w:val="002B6B92"/>
    <w:rPr>
      <w:rFonts w:ascii="OpenSymbol" w:hAnsi="OpenSymbol" w:cs="OpenSymbol"/>
      <w:color w:val="000000"/>
    </w:rPr>
  </w:style>
  <w:style w:type="character" w:customStyle="1" w:styleId="WW8Num26z0">
    <w:name w:val="WW8Num26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26z1">
    <w:name w:val="WW8Num26z1"/>
    <w:rsid w:val="002B6B92"/>
    <w:rPr>
      <w:rFonts w:ascii="OpenSymbol" w:hAnsi="OpenSymbol" w:cs="OpenSymbol"/>
      <w:color w:val="000000"/>
    </w:rPr>
  </w:style>
  <w:style w:type="character" w:customStyle="1" w:styleId="WW8Num27z0">
    <w:name w:val="WW8Num27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7z1">
    <w:name w:val="WW8Num27z1"/>
    <w:rsid w:val="002B6B92"/>
    <w:rPr>
      <w:rFonts w:ascii="OpenSymbol" w:hAnsi="OpenSymbol" w:cs="OpenSymbol"/>
      <w:color w:val="000000"/>
    </w:rPr>
  </w:style>
  <w:style w:type="character" w:customStyle="1" w:styleId="WW8Num28z0">
    <w:name w:val="WW8Num28z0"/>
    <w:rsid w:val="002B6B92"/>
    <w:rPr>
      <w:rFonts w:ascii="Symbol" w:hAnsi="Symbol" w:cs="OpenSymbol"/>
      <w:color w:val="000000"/>
    </w:rPr>
  </w:style>
  <w:style w:type="character" w:customStyle="1" w:styleId="WW8Num28z1">
    <w:name w:val="WW8Num28z1"/>
    <w:rsid w:val="002B6B92"/>
    <w:rPr>
      <w:rFonts w:ascii="OpenSymbol" w:hAnsi="OpenSymbol" w:cs="OpenSymbol"/>
      <w:color w:val="000000"/>
    </w:rPr>
  </w:style>
  <w:style w:type="character" w:customStyle="1" w:styleId="WW8Num29z0">
    <w:name w:val="WW8Num29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9z1">
    <w:name w:val="WW8Num29z1"/>
    <w:rsid w:val="002B6B92"/>
    <w:rPr>
      <w:rFonts w:ascii="OpenSymbol" w:hAnsi="OpenSymbol" w:cs="OpenSymbol"/>
      <w:color w:val="000000"/>
    </w:rPr>
  </w:style>
  <w:style w:type="character" w:customStyle="1" w:styleId="WW8Num30z0">
    <w:name w:val="WW8Num30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0z1">
    <w:name w:val="WW8Num30z1"/>
    <w:rsid w:val="002B6B92"/>
    <w:rPr>
      <w:rFonts w:ascii="OpenSymbol" w:hAnsi="OpenSymbol" w:cs="OpenSymbol"/>
      <w:color w:val="000000"/>
    </w:rPr>
  </w:style>
  <w:style w:type="character" w:customStyle="1" w:styleId="WW8Num31z0">
    <w:name w:val="WW8Num31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1z1">
    <w:name w:val="WW8Num31z1"/>
    <w:rsid w:val="002B6B92"/>
    <w:rPr>
      <w:rFonts w:ascii="OpenSymbol" w:hAnsi="OpenSymbol" w:cs="OpenSymbol"/>
      <w:color w:val="000000"/>
    </w:rPr>
  </w:style>
  <w:style w:type="character" w:customStyle="1" w:styleId="WW8Num32z0">
    <w:name w:val="WW8Num32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2z1">
    <w:name w:val="WW8Num32z1"/>
    <w:rsid w:val="002B6B92"/>
    <w:rPr>
      <w:rFonts w:ascii="OpenSymbol" w:hAnsi="OpenSymbol" w:cs="OpenSymbol"/>
      <w:color w:val="000000"/>
    </w:rPr>
  </w:style>
  <w:style w:type="character" w:customStyle="1" w:styleId="WW8Num33z0">
    <w:name w:val="WW8Num33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3z1">
    <w:name w:val="WW8Num33z1"/>
    <w:rsid w:val="002B6B92"/>
    <w:rPr>
      <w:rFonts w:ascii="OpenSymbol" w:hAnsi="OpenSymbol" w:cs="OpenSymbol"/>
      <w:color w:val="000000"/>
    </w:rPr>
  </w:style>
  <w:style w:type="character" w:customStyle="1" w:styleId="WW8Num34z0">
    <w:name w:val="WW8Num34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4z1">
    <w:name w:val="WW8Num34z1"/>
    <w:rsid w:val="002B6B92"/>
    <w:rPr>
      <w:rFonts w:ascii="OpenSymbol" w:hAnsi="OpenSymbol" w:cs="OpenSymbol"/>
      <w:color w:val="000000"/>
    </w:rPr>
  </w:style>
  <w:style w:type="character" w:customStyle="1" w:styleId="WW8Num35z0">
    <w:name w:val="WW8Num35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5z1">
    <w:name w:val="WW8Num35z1"/>
    <w:rsid w:val="002B6B92"/>
    <w:rPr>
      <w:rFonts w:ascii="OpenSymbol" w:hAnsi="OpenSymbol" w:cs="OpenSymbol"/>
      <w:color w:val="000000"/>
    </w:rPr>
  </w:style>
  <w:style w:type="character" w:customStyle="1" w:styleId="WW8Num36z0">
    <w:name w:val="WW8Num36z0"/>
    <w:rsid w:val="002B6B92"/>
    <w:rPr>
      <w:rFonts w:ascii="Symbol" w:hAnsi="Symbol" w:cs="OpenSymbol"/>
      <w:color w:val="000000"/>
    </w:rPr>
  </w:style>
  <w:style w:type="character" w:customStyle="1" w:styleId="WW8Num36z1">
    <w:name w:val="WW8Num36z1"/>
    <w:rsid w:val="002B6B92"/>
    <w:rPr>
      <w:rFonts w:ascii="OpenSymbol" w:hAnsi="OpenSymbol" w:cs="OpenSymbol"/>
      <w:color w:val="000000"/>
    </w:rPr>
  </w:style>
  <w:style w:type="character" w:customStyle="1" w:styleId="WW8Num37z0">
    <w:name w:val="WW8Num37z0"/>
    <w:rsid w:val="002B6B92"/>
    <w:rPr>
      <w:rFonts w:ascii="Symbol" w:eastAsia="Arial" w:hAnsi="Symbol" w:cs="OpenSymbol"/>
      <w:color w:val="000000"/>
      <w:shd w:val="clear" w:color="auto" w:fill="auto"/>
    </w:rPr>
  </w:style>
  <w:style w:type="character" w:customStyle="1" w:styleId="WW8Num37z1">
    <w:name w:val="WW8Num37z1"/>
    <w:rsid w:val="002B6B92"/>
    <w:rPr>
      <w:rFonts w:ascii="OpenSymbol" w:hAnsi="OpenSymbol" w:cs="OpenSymbol"/>
      <w:color w:val="000000"/>
    </w:rPr>
  </w:style>
  <w:style w:type="character" w:customStyle="1" w:styleId="WW8Num38z0">
    <w:name w:val="WW8Num38z0"/>
    <w:rsid w:val="002B6B92"/>
    <w:rPr>
      <w:rFonts w:ascii="Symbol" w:hAnsi="Symbol" w:cs="OpenSymbol"/>
      <w:color w:val="000000"/>
    </w:rPr>
  </w:style>
  <w:style w:type="character" w:customStyle="1" w:styleId="WW8Num38z1">
    <w:name w:val="WW8Num38z1"/>
    <w:rsid w:val="002B6B92"/>
    <w:rPr>
      <w:rFonts w:ascii="OpenSymbol" w:hAnsi="OpenSymbol" w:cs="OpenSymbol"/>
      <w:color w:val="000000"/>
    </w:rPr>
  </w:style>
  <w:style w:type="character" w:customStyle="1" w:styleId="WW8Num39z0">
    <w:name w:val="WW8Num39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39z1">
    <w:name w:val="WW8Num39z1"/>
    <w:rsid w:val="002B6B92"/>
    <w:rPr>
      <w:rFonts w:ascii="OpenSymbol" w:hAnsi="OpenSymbol" w:cs="OpenSymbol"/>
      <w:color w:val="000000"/>
    </w:rPr>
  </w:style>
  <w:style w:type="character" w:customStyle="1" w:styleId="WW8Num40z0">
    <w:name w:val="WW8Num40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40z1">
    <w:name w:val="WW8Num40z1"/>
    <w:rsid w:val="002B6B92"/>
    <w:rPr>
      <w:rFonts w:ascii="OpenSymbol" w:hAnsi="OpenSymbol" w:cs="OpenSymbol"/>
      <w:color w:val="FF3333"/>
    </w:rPr>
  </w:style>
  <w:style w:type="character" w:customStyle="1" w:styleId="WW8Num41z0">
    <w:name w:val="WW8Num41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41z1">
    <w:name w:val="WW8Num41z1"/>
    <w:rsid w:val="002B6B92"/>
    <w:rPr>
      <w:rFonts w:ascii="OpenSymbol" w:hAnsi="OpenSymbol" w:cs="OpenSymbol"/>
      <w:color w:val="FF3333"/>
    </w:rPr>
  </w:style>
  <w:style w:type="character" w:customStyle="1" w:styleId="WW8Num42z0">
    <w:name w:val="WW8Num42z0"/>
    <w:rsid w:val="002B6B92"/>
    <w:rPr>
      <w:rFonts w:ascii="Symbol" w:hAnsi="Symbol" w:cs="OpenSymbol"/>
      <w:color w:val="000000"/>
      <w:sz w:val="24"/>
    </w:rPr>
  </w:style>
  <w:style w:type="character" w:customStyle="1" w:styleId="WW8Num43z0">
    <w:name w:val="WW8Num43z0"/>
    <w:rsid w:val="002B6B92"/>
    <w:rPr>
      <w:rFonts w:ascii="Symbol" w:hAnsi="Symbol" w:cs="OpenSymbol"/>
      <w:color w:val="000000"/>
      <w:sz w:val="24"/>
    </w:rPr>
  </w:style>
  <w:style w:type="character" w:customStyle="1" w:styleId="WW8Num43z1">
    <w:name w:val="WW8Num43z1"/>
    <w:rsid w:val="002B6B92"/>
    <w:rPr>
      <w:rFonts w:ascii="OpenSymbol" w:hAnsi="OpenSymbol" w:cs="OpenSymbol"/>
      <w:color w:val="FF3333"/>
    </w:rPr>
  </w:style>
  <w:style w:type="character" w:customStyle="1" w:styleId="WW8Num44z0">
    <w:name w:val="WW8Num44z0"/>
    <w:rsid w:val="002B6B92"/>
    <w:rPr>
      <w:rFonts w:ascii="Symbol" w:eastAsia="Arial" w:hAnsi="Symbol" w:cs="OpenSymbol"/>
      <w:color w:val="000000"/>
      <w:szCs w:val="24"/>
    </w:rPr>
  </w:style>
  <w:style w:type="character" w:customStyle="1" w:styleId="WW8Num44z1">
    <w:name w:val="WW8Num44z1"/>
    <w:rsid w:val="002B6B92"/>
    <w:rPr>
      <w:rFonts w:ascii="OpenSymbol" w:hAnsi="OpenSymbol" w:cs="OpenSymbol"/>
      <w:color w:val="000000"/>
    </w:rPr>
  </w:style>
  <w:style w:type="character" w:customStyle="1" w:styleId="WW8Num42z1">
    <w:name w:val="WW8Num42z1"/>
    <w:rsid w:val="002B6B92"/>
    <w:rPr>
      <w:rFonts w:ascii="OpenSymbol" w:hAnsi="OpenSymbol" w:cs="OpenSymbol"/>
      <w:color w:val="FF3333"/>
    </w:rPr>
  </w:style>
  <w:style w:type="character" w:customStyle="1" w:styleId="WW8Num2z1">
    <w:name w:val="WW8Num2z1"/>
    <w:rsid w:val="002B6B92"/>
  </w:style>
  <w:style w:type="character" w:customStyle="1" w:styleId="WW8Num2z2">
    <w:name w:val="WW8Num2z2"/>
    <w:rsid w:val="002B6B92"/>
  </w:style>
  <w:style w:type="character" w:customStyle="1" w:styleId="WW8Num2z3">
    <w:name w:val="WW8Num2z3"/>
    <w:rsid w:val="002B6B92"/>
  </w:style>
  <w:style w:type="character" w:customStyle="1" w:styleId="WW8Num2z4">
    <w:name w:val="WW8Num2z4"/>
    <w:rsid w:val="002B6B92"/>
  </w:style>
  <w:style w:type="character" w:customStyle="1" w:styleId="WW8Num2z5">
    <w:name w:val="WW8Num2z5"/>
    <w:rsid w:val="002B6B92"/>
  </w:style>
  <w:style w:type="character" w:customStyle="1" w:styleId="WW8Num2z6">
    <w:name w:val="WW8Num2z6"/>
    <w:rsid w:val="002B6B92"/>
  </w:style>
  <w:style w:type="character" w:customStyle="1" w:styleId="WW8Num2z7">
    <w:name w:val="WW8Num2z7"/>
    <w:rsid w:val="002B6B92"/>
  </w:style>
  <w:style w:type="character" w:customStyle="1" w:styleId="WW8Num2z8">
    <w:name w:val="WW8Num2z8"/>
    <w:rsid w:val="002B6B92"/>
  </w:style>
  <w:style w:type="character" w:customStyle="1" w:styleId="WW8Num3z1">
    <w:name w:val="WW8Num3z1"/>
    <w:rsid w:val="002B6B92"/>
  </w:style>
  <w:style w:type="character" w:customStyle="1" w:styleId="WW8Num3z2">
    <w:name w:val="WW8Num3z2"/>
    <w:rsid w:val="002B6B92"/>
  </w:style>
  <w:style w:type="character" w:customStyle="1" w:styleId="WW8Num3z3">
    <w:name w:val="WW8Num3z3"/>
    <w:rsid w:val="002B6B92"/>
  </w:style>
  <w:style w:type="character" w:customStyle="1" w:styleId="WW8Num3z4">
    <w:name w:val="WW8Num3z4"/>
    <w:rsid w:val="002B6B92"/>
  </w:style>
  <w:style w:type="character" w:customStyle="1" w:styleId="WW8Num3z5">
    <w:name w:val="WW8Num3z5"/>
    <w:rsid w:val="002B6B92"/>
  </w:style>
  <w:style w:type="character" w:customStyle="1" w:styleId="WW8Num3z6">
    <w:name w:val="WW8Num3z6"/>
    <w:rsid w:val="002B6B92"/>
  </w:style>
  <w:style w:type="character" w:customStyle="1" w:styleId="WW8Num3z7">
    <w:name w:val="WW8Num3z7"/>
    <w:rsid w:val="002B6B92"/>
  </w:style>
  <w:style w:type="character" w:customStyle="1" w:styleId="WW8Num3z8">
    <w:name w:val="WW8Num3z8"/>
    <w:rsid w:val="002B6B92"/>
  </w:style>
  <w:style w:type="character" w:customStyle="1" w:styleId="WW8Num4z1">
    <w:name w:val="WW8Num4z1"/>
    <w:rsid w:val="002B6B92"/>
  </w:style>
  <w:style w:type="character" w:customStyle="1" w:styleId="WW8Num4z2">
    <w:name w:val="WW8Num4z2"/>
    <w:rsid w:val="002B6B92"/>
  </w:style>
  <w:style w:type="character" w:customStyle="1" w:styleId="WW8Num4z3">
    <w:name w:val="WW8Num4z3"/>
    <w:rsid w:val="002B6B92"/>
  </w:style>
  <w:style w:type="character" w:customStyle="1" w:styleId="WW8Num4z4">
    <w:name w:val="WW8Num4z4"/>
    <w:rsid w:val="002B6B92"/>
  </w:style>
  <w:style w:type="character" w:customStyle="1" w:styleId="WW8Num4z5">
    <w:name w:val="WW8Num4z5"/>
    <w:rsid w:val="002B6B92"/>
  </w:style>
  <w:style w:type="character" w:customStyle="1" w:styleId="WW8Num4z6">
    <w:name w:val="WW8Num4z6"/>
    <w:rsid w:val="002B6B92"/>
  </w:style>
  <w:style w:type="character" w:customStyle="1" w:styleId="WW8Num4z7">
    <w:name w:val="WW8Num4z7"/>
    <w:rsid w:val="002B6B92"/>
  </w:style>
  <w:style w:type="character" w:customStyle="1" w:styleId="WW8Num4z8">
    <w:name w:val="WW8Num4z8"/>
    <w:rsid w:val="002B6B92"/>
  </w:style>
  <w:style w:type="character" w:customStyle="1" w:styleId="WW8Num5z1">
    <w:name w:val="WW8Num5z1"/>
    <w:rsid w:val="002B6B92"/>
  </w:style>
  <w:style w:type="character" w:customStyle="1" w:styleId="WW8Num5z2">
    <w:name w:val="WW8Num5z2"/>
    <w:rsid w:val="002B6B92"/>
  </w:style>
  <w:style w:type="character" w:customStyle="1" w:styleId="WW8Num5z3">
    <w:name w:val="WW8Num5z3"/>
    <w:rsid w:val="002B6B92"/>
  </w:style>
  <w:style w:type="character" w:customStyle="1" w:styleId="WW8Num5z4">
    <w:name w:val="WW8Num5z4"/>
    <w:rsid w:val="002B6B92"/>
  </w:style>
  <w:style w:type="character" w:customStyle="1" w:styleId="WW8Num5z5">
    <w:name w:val="WW8Num5z5"/>
    <w:rsid w:val="002B6B92"/>
  </w:style>
  <w:style w:type="character" w:customStyle="1" w:styleId="WW8Num5z6">
    <w:name w:val="WW8Num5z6"/>
    <w:rsid w:val="002B6B92"/>
  </w:style>
  <w:style w:type="character" w:customStyle="1" w:styleId="WW8Num5z7">
    <w:name w:val="WW8Num5z7"/>
    <w:rsid w:val="002B6B92"/>
  </w:style>
  <w:style w:type="character" w:customStyle="1" w:styleId="WW8Num5z8">
    <w:name w:val="WW8Num5z8"/>
    <w:rsid w:val="002B6B92"/>
  </w:style>
  <w:style w:type="character" w:customStyle="1" w:styleId="WW8Num6z1">
    <w:name w:val="WW8Num6z1"/>
    <w:rsid w:val="002B6B92"/>
  </w:style>
  <w:style w:type="character" w:customStyle="1" w:styleId="WW8Num6z2">
    <w:name w:val="WW8Num6z2"/>
    <w:rsid w:val="002B6B92"/>
  </w:style>
  <w:style w:type="character" w:customStyle="1" w:styleId="WW8Num6z3">
    <w:name w:val="WW8Num6z3"/>
    <w:rsid w:val="002B6B92"/>
  </w:style>
  <w:style w:type="character" w:customStyle="1" w:styleId="WW8Num6z4">
    <w:name w:val="WW8Num6z4"/>
    <w:rsid w:val="002B6B92"/>
  </w:style>
  <w:style w:type="character" w:customStyle="1" w:styleId="WW8Num6z5">
    <w:name w:val="WW8Num6z5"/>
    <w:rsid w:val="002B6B92"/>
  </w:style>
  <w:style w:type="character" w:customStyle="1" w:styleId="WW8Num6z6">
    <w:name w:val="WW8Num6z6"/>
    <w:rsid w:val="002B6B92"/>
  </w:style>
  <w:style w:type="character" w:customStyle="1" w:styleId="WW8Num6z7">
    <w:name w:val="WW8Num6z7"/>
    <w:rsid w:val="002B6B92"/>
  </w:style>
  <w:style w:type="character" w:customStyle="1" w:styleId="WW8Num6z8">
    <w:name w:val="WW8Num6z8"/>
    <w:rsid w:val="002B6B92"/>
  </w:style>
  <w:style w:type="character" w:customStyle="1" w:styleId="WW8Num7z2">
    <w:name w:val="WW8Num7z2"/>
    <w:rsid w:val="002B6B92"/>
  </w:style>
  <w:style w:type="character" w:customStyle="1" w:styleId="WW8Num7z3">
    <w:name w:val="WW8Num7z3"/>
    <w:rsid w:val="002B6B92"/>
  </w:style>
  <w:style w:type="character" w:customStyle="1" w:styleId="WW8Num7z4">
    <w:name w:val="WW8Num7z4"/>
    <w:rsid w:val="002B6B92"/>
  </w:style>
  <w:style w:type="character" w:customStyle="1" w:styleId="WW8Num7z5">
    <w:name w:val="WW8Num7z5"/>
    <w:rsid w:val="002B6B92"/>
  </w:style>
  <w:style w:type="character" w:customStyle="1" w:styleId="WW8Num7z6">
    <w:name w:val="WW8Num7z6"/>
    <w:rsid w:val="002B6B92"/>
  </w:style>
  <w:style w:type="character" w:customStyle="1" w:styleId="WW8Num7z7">
    <w:name w:val="WW8Num7z7"/>
    <w:rsid w:val="002B6B92"/>
  </w:style>
  <w:style w:type="character" w:customStyle="1" w:styleId="WW8Num7z8">
    <w:name w:val="WW8Num7z8"/>
    <w:rsid w:val="002B6B92"/>
  </w:style>
  <w:style w:type="character" w:customStyle="1" w:styleId="WW8Num8z2">
    <w:name w:val="WW8Num8z2"/>
    <w:rsid w:val="002B6B92"/>
  </w:style>
  <w:style w:type="character" w:customStyle="1" w:styleId="WW8Num8z3">
    <w:name w:val="WW8Num8z3"/>
    <w:rsid w:val="002B6B92"/>
  </w:style>
  <w:style w:type="character" w:customStyle="1" w:styleId="WW8Num8z4">
    <w:name w:val="WW8Num8z4"/>
    <w:rsid w:val="002B6B92"/>
  </w:style>
  <w:style w:type="character" w:customStyle="1" w:styleId="WW8Num8z5">
    <w:name w:val="WW8Num8z5"/>
    <w:rsid w:val="002B6B92"/>
  </w:style>
  <w:style w:type="character" w:customStyle="1" w:styleId="WW8Num8z6">
    <w:name w:val="WW8Num8z6"/>
    <w:rsid w:val="002B6B92"/>
  </w:style>
  <w:style w:type="character" w:customStyle="1" w:styleId="WW8Num8z7">
    <w:name w:val="WW8Num8z7"/>
    <w:rsid w:val="002B6B92"/>
  </w:style>
  <w:style w:type="character" w:customStyle="1" w:styleId="WW8Num8z8">
    <w:name w:val="WW8Num8z8"/>
    <w:rsid w:val="002B6B92"/>
  </w:style>
  <w:style w:type="character" w:customStyle="1" w:styleId="WW8Num9z2">
    <w:name w:val="WW8Num9z2"/>
    <w:rsid w:val="002B6B92"/>
  </w:style>
  <w:style w:type="character" w:customStyle="1" w:styleId="WW8Num9z3">
    <w:name w:val="WW8Num9z3"/>
    <w:rsid w:val="002B6B92"/>
  </w:style>
  <w:style w:type="character" w:customStyle="1" w:styleId="WW8Num9z4">
    <w:name w:val="WW8Num9z4"/>
    <w:rsid w:val="002B6B92"/>
  </w:style>
  <w:style w:type="character" w:customStyle="1" w:styleId="WW8Num9z5">
    <w:name w:val="WW8Num9z5"/>
    <w:rsid w:val="002B6B92"/>
  </w:style>
  <w:style w:type="character" w:customStyle="1" w:styleId="WW8Num9z6">
    <w:name w:val="WW8Num9z6"/>
    <w:rsid w:val="002B6B92"/>
  </w:style>
  <w:style w:type="character" w:customStyle="1" w:styleId="WW8Num9z7">
    <w:name w:val="WW8Num9z7"/>
    <w:rsid w:val="002B6B92"/>
  </w:style>
  <w:style w:type="character" w:customStyle="1" w:styleId="WW8Num9z8">
    <w:name w:val="WW8Num9z8"/>
    <w:rsid w:val="002B6B92"/>
  </w:style>
  <w:style w:type="character" w:customStyle="1" w:styleId="WW8Num10z2">
    <w:name w:val="WW8Num10z2"/>
    <w:rsid w:val="002B6B92"/>
  </w:style>
  <w:style w:type="character" w:customStyle="1" w:styleId="WW8Num10z3">
    <w:name w:val="WW8Num10z3"/>
    <w:rsid w:val="002B6B92"/>
  </w:style>
  <w:style w:type="character" w:customStyle="1" w:styleId="WW8Num10z4">
    <w:name w:val="WW8Num10z4"/>
    <w:rsid w:val="002B6B92"/>
  </w:style>
  <w:style w:type="character" w:customStyle="1" w:styleId="WW8Num10z5">
    <w:name w:val="WW8Num10z5"/>
    <w:rsid w:val="002B6B92"/>
  </w:style>
  <w:style w:type="character" w:customStyle="1" w:styleId="WW8Num10z6">
    <w:name w:val="WW8Num10z6"/>
    <w:rsid w:val="002B6B92"/>
  </w:style>
  <w:style w:type="character" w:customStyle="1" w:styleId="WW8Num10z7">
    <w:name w:val="WW8Num10z7"/>
    <w:rsid w:val="002B6B92"/>
  </w:style>
  <w:style w:type="character" w:customStyle="1" w:styleId="WW8Num10z8">
    <w:name w:val="WW8Num10z8"/>
    <w:rsid w:val="002B6B92"/>
  </w:style>
  <w:style w:type="character" w:customStyle="1" w:styleId="WW8Num11z2">
    <w:name w:val="WW8Num11z2"/>
    <w:rsid w:val="002B6B92"/>
  </w:style>
  <w:style w:type="character" w:customStyle="1" w:styleId="WW8Num11z3">
    <w:name w:val="WW8Num11z3"/>
    <w:rsid w:val="002B6B92"/>
  </w:style>
  <w:style w:type="character" w:customStyle="1" w:styleId="WW8Num11z4">
    <w:name w:val="WW8Num11z4"/>
    <w:rsid w:val="002B6B92"/>
  </w:style>
  <w:style w:type="character" w:customStyle="1" w:styleId="WW8Num11z5">
    <w:name w:val="WW8Num11z5"/>
    <w:rsid w:val="002B6B92"/>
  </w:style>
  <w:style w:type="character" w:customStyle="1" w:styleId="WW8Num11z6">
    <w:name w:val="WW8Num11z6"/>
    <w:rsid w:val="002B6B92"/>
  </w:style>
  <w:style w:type="character" w:customStyle="1" w:styleId="WW8Num11z7">
    <w:name w:val="WW8Num11z7"/>
    <w:rsid w:val="002B6B92"/>
  </w:style>
  <w:style w:type="character" w:customStyle="1" w:styleId="WW8Num11z8">
    <w:name w:val="WW8Num11z8"/>
    <w:rsid w:val="002B6B92"/>
  </w:style>
  <w:style w:type="character" w:customStyle="1" w:styleId="WW8Num12z2">
    <w:name w:val="WW8Num12z2"/>
    <w:rsid w:val="002B6B92"/>
  </w:style>
  <w:style w:type="character" w:customStyle="1" w:styleId="WW8Num12z3">
    <w:name w:val="WW8Num12z3"/>
    <w:rsid w:val="002B6B92"/>
  </w:style>
  <w:style w:type="character" w:customStyle="1" w:styleId="WW8Num12z4">
    <w:name w:val="WW8Num12z4"/>
    <w:rsid w:val="002B6B92"/>
  </w:style>
  <w:style w:type="character" w:customStyle="1" w:styleId="WW8Num12z5">
    <w:name w:val="WW8Num12z5"/>
    <w:rsid w:val="002B6B92"/>
  </w:style>
  <w:style w:type="character" w:customStyle="1" w:styleId="WW8Num12z6">
    <w:name w:val="WW8Num12z6"/>
    <w:rsid w:val="002B6B92"/>
  </w:style>
  <w:style w:type="character" w:customStyle="1" w:styleId="WW8Num12z7">
    <w:name w:val="WW8Num12z7"/>
    <w:rsid w:val="002B6B92"/>
  </w:style>
  <w:style w:type="character" w:customStyle="1" w:styleId="WW8Num12z8">
    <w:name w:val="WW8Num12z8"/>
    <w:rsid w:val="002B6B92"/>
  </w:style>
  <w:style w:type="character" w:customStyle="1" w:styleId="WW8Num13z2">
    <w:name w:val="WW8Num13z2"/>
    <w:rsid w:val="002B6B92"/>
  </w:style>
  <w:style w:type="character" w:customStyle="1" w:styleId="WW8Num13z3">
    <w:name w:val="WW8Num13z3"/>
    <w:rsid w:val="002B6B92"/>
  </w:style>
  <w:style w:type="character" w:customStyle="1" w:styleId="WW8Num13z4">
    <w:name w:val="WW8Num13z4"/>
    <w:rsid w:val="002B6B92"/>
  </w:style>
  <w:style w:type="character" w:customStyle="1" w:styleId="WW8Num13z5">
    <w:name w:val="WW8Num13z5"/>
    <w:rsid w:val="002B6B92"/>
  </w:style>
  <w:style w:type="character" w:customStyle="1" w:styleId="WW8Num13z6">
    <w:name w:val="WW8Num13z6"/>
    <w:rsid w:val="002B6B92"/>
  </w:style>
  <w:style w:type="character" w:customStyle="1" w:styleId="WW8Num13z7">
    <w:name w:val="WW8Num13z7"/>
    <w:rsid w:val="002B6B92"/>
  </w:style>
  <w:style w:type="character" w:customStyle="1" w:styleId="WW8Num13z8">
    <w:name w:val="WW8Num13z8"/>
    <w:rsid w:val="002B6B92"/>
  </w:style>
  <w:style w:type="character" w:customStyle="1" w:styleId="WW8Num14z2">
    <w:name w:val="WW8Num14z2"/>
    <w:rsid w:val="002B6B92"/>
  </w:style>
  <w:style w:type="character" w:customStyle="1" w:styleId="WW8Num14z3">
    <w:name w:val="WW8Num14z3"/>
    <w:rsid w:val="002B6B92"/>
  </w:style>
  <w:style w:type="character" w:customStyle="1" w:styleId="WW8Num14z4">
    <w:name w:val="WW8Num14z4"/>
    <w:rsid w:val="002B6B92"/>
  </w:style>
  <w:style w:type="character" w:customStyle="1" w:styleId="WW8Num14z5">
    <w:name w:val="WW8Num14z5"/>
    <w:rsid w:val="002B6B92"/>
  </w:style>
  <w:style w:type="character" w:customStyle="1" w:styleId="WW8Num14z6">
    <w:name w:val="WW8Num14z6"/>
    <w:rsid w:val="002B6B92"/>
  </w:style>
  <w:style w:type="character" w:customStyle="1" w:styleId="WW8Num14z7">
    <w:name w:val="WW8Num14z7"/>
    <w:rsid w:val="002B6B92"/>
  </w:style>
  <w:style w:type="character" w:customStyle="1" w:styleId="WW8Num14z8">
    <w:name w:val="WW8Num14z8"/>
    <w:rsid w:val="002B6B92"/>
  </w:style>
  <w:style w:type="character" w:customStyle="1" w:styleId="WW8Num15z2">
    <w:name w:val="WW8Num15z2"/>
    <w:rsid w:val="002B6B92"/>
  </w:style>
  <w:style w:type="character" w:customStyle="1" w:styleId="WW8Num15z3">
    <w:name w:val="WW8Num15z3"/>
    <w:rsid w:val="002B6B92"/>
  </w:style>
  <w:style w:type="character" w:customStyle="1" w:styleId="WW8Num15z4">
    <w:name w:val="WW8Num15z4"/>
    <w:rsid w:val="002B6B92"/>
  </w:style>
  <w:style w:type="character" w:customStyle="1" w:styleId="WW8Num15z5">
    <w:name w:val="WW8Num15z5"/>
    <w:rsid w:val="002B6B92"/>
  </w:style>
  <w:style w:type="character" w:customStyle="1" w:styleId="WW8Num15z6">
    <w:name w:val="WW8Num15z6"/>
    <w:rsid w:val="002B6B92"/>
  </w:style>
  <w:style w:type="character" w:customStyle="1" w:styleId="WW8Num15z7">
    <w:name w:val="WW8Num15z7"/>
    <w:rsid w:val="002B6B92"/>
  </w:style>
  <w:style w:type="character" w:customStyle="1" w:styleId="WW8Num15z8">
    <w:name w:val="WW8Num15z8"/>
    <w:rsid w:val="002B6B92"/>
  </w:style>
  <w:style w:type="character" w:customStyle="1" w:styleId="WW8Num16z2">
    <w:name w:val="WW8Num16z2"/>
    <w:rsid w:val="002B6B92"/>
  </w:style>
  <w:style w:type="character" w:customStyle="1" w:styleId="WW8Num16z3">
    <w:name w:val="WW8Num16z3"/>
    <w:rsid w:val="002B6B92"/>
  </w:style>
  <w:style w:type="character" w:customStyle="1" w:styleId="WW8Num16z4">
    <w:name w:val="WW8Num16z4"/>
    <w:rsid w:val="002B6B92"/>
  </w:style>
  <w:style w:type="character" w:customStyle="1" w:styleId="WW8Num16z5">
    <w:name w:val="WW8Num16z5"/>
    <w:rsid w:val="002B6B92"/>
  </w:style>
  <w:style w:type="character" w:customStyle="1" w:styleId="WW8Num16z6">
    <w:name w:val="WW8Num16z6"/>
    <w:rsid w:val="002B6B92"/>
  </w:style>
  <w:style w:type="character" w:customStyle="1" w:styleId="WW8Num16z7">
    <w:name w:val="WW8Num16z7"/>
    <w:rsid w:val="002B6B92"/>
  </w:style>
  <w:style w:type="character" w:customStyle="1" w:styleId="WW8Num16z8">
    <w:name w:val="WW8Num16z8"/>
    <w:rsid w:val="002B6B92"/>
  </w:style>
  <w:style w:type="character" w:customStyle="1" w:styleId="WW8Num17z2">
    <w:name w:val="WW8Num17z2"/>
    <w:rsid w:val="002B6B92"/>
  </w:style>
  <w:style w:type="character" w:customStyle="1" w:styleId="WW8Num17z3">
    <w:name w:val="WW8Num17z3"/>
    <w:rsid w:val="002B6B92"/>
  </w:style>
  <w:style w:type="character" w:customStyle="1" w:styleId="WW8Num17z4">
    <w:name w:val="WW8Num17z4"/>
    <w:rsid w:val="002B6B92"/>
  </w:style>
  <w:style w:type="character" w:customStyle="1" w:styleId="WW8Num17z5">
    <w:name w:val="WW8Num17z5"/>
    <w:rsid w:val="002B6B92"/>
  </w:style>
  <w:style w:type="character" w:customStyle="1" w:styleId="WW8Num17z6">
    <w:name w:val="WW8Num17z6"/>
    <w:rsid w:val="002B6B92"/>
  </w:style>
  <w:style w:type="character" w:customStyle="1" w:styleId="WW8Num17z7">
    <w:name w:val="WW8Num17z7"/>
    <w:rsid w:val="002B6B92"/>
  </w:style>
  <w:style w:type="character" w:customStyle="1" w:styleId="WW8Num17z8">
    <w:name w:val="WW8Num17z8"/>
    <w:rsid w:val="002B6B92"/>
  </w:style>
  <w:style w:type="character" w:customStyle="1" w:styleId="WW8Num18z2">
    <w:name w:val="WW8Num18z2"/>
    <w:rsid w:val="002B6B92"/>
  </w:style>
  <w:style w:type="character" w:customStyle="1" w:styleId="WW8Num18z3">
    <w:name w:val="WW8Num18z3"/>
    <w:rsid w:val="002B6B92"/>
  </w:style>
  <w:style w:type="character" w:customStyle="1" w:styleId="WW8Num18z4">
    <w:name w:val="WW8Num18z4"/>
    <w:rsid w:val="002B6B92"/>
  </w:style>
  <w:style w:type="character" w:customStyle="1" w:styleId="WW8Num18z5">
    <w:name w:val="WW8Num18z5"/>
    <w:rsid w:val="002B6B92"/>
  </w:style>
  <w:style w:type="character" w:customStyle="1" w:styleId="WW8Num18z6">
    <w:name w:val="WW8Num18z6"/>
    <w:rsid w:val="002B6B92"/>
  </w:style>
  <w:style w:type="character" w:customStyle="1" w:styleId="WW8Num18z7">
    <w:name w:val="WW8Num18z7"/>
    <w:rsid w:val="002B6B92"/>
  </w:style>
  <w:style w:type="character" w:customStyle="1" w:styleId="WW8Num18z8">
    <w:name w:val="WW8Num18z8"/>
    <w:rsid w:val="002B6B92"/>
  </w:style>
  <w:style w:type="character" w:customStyle="1" w:styleId="WW8Num19z2">
    <w:name w:val="WW8Num19z2"/>
    <w:rsid w:val="002B6B92"/>
  </w:style>
  <w:style w:type="character" w:customStyle="1" w:styleId="WW8Num19z3">
    <w:name w:val="WW8Num19z3"/>
    <w:rsid w:val="002B6B92"/>
  </w:style>
  <w:style w:type="character" w:customStyle="1" w:styleId="WW8Num19z4">
    <w:name w:val="WW8Num19z4"/>
    <w:rsid w:val="002B6B92"/>
  </w:style>
  <w:style w:type="character" w:customStyle="1" w:styleId="WW8Num19z5">
    <w:name w:val="WW8Num19z5"/>
    <w:rsid w:val="002B6B92"/>
  </w:style>
  <w:style w:type="character" w:customStyle="1" w:styleId="WW8Num19z6">
    <w:name w:val="WW8Num19z6"/>
    <w:rsid w:val="002B6B92"/>
  </w:style>
  <w:style w:type="character" w:customStyle="1" w:styleId="WW8Num19z7">
    <w:name w:val="WW8Num19z7"/>
    <w:rsid w:val="002B6B92"/>
  </w:style>
  <w:style w:type="character" w:customStyle="1" w:styleId="WW8Num19z8">
    <w:name w:val="WW8Num19z8"/>
    <w:rsid w:val="002B6B92"/>
  </w:style>
  <w:style w:type="character" w:customStyle="1" w:styleId="WW8Num20z2">
    <w:name w:val="WW8Num20z2"/>
    <w:rsid w:val="002B6B92"/>
    <w:rPr>
      <w:rFonts w:ascii="Wingdings" w:hAnsi="Wingdings" w:cs="Wingdings" w:hint="default"/>
    </w:rPr>
  </w:style>
  <w:style w:type="character" w:customStyle="1" w:styleId="WW8Num21z2">
    <w:name w:val="WW8Num21z2"/>
    <w:rsid w:val="002B6B92"/>
    <w:rPr>
      <w:rFonts w:ascii="Wingdings" w:hAnsi="Wingdings" w:cs="Wingdings" w:hint="default"/>
    </w:rPr>
  </w:style>
  <w:style w:type="character" w:customStyle="1" w:styleId="WW8Num21z3">
    <w:name w:val="WW8Num21z3"/>
    <w:rsid w:val="002B6B92"/>
    <w:rPr>
      <w:rFonts w:ascii="Symbol" w:hAnsi="Symbol" w:cs="Symbol" w:hint="default"/>
    </w:rPr>
  </w:style>
  <w:style w:type="character" w:customStyle="1" w:styleId="WW8Num22z2">
    <w:name w:val="WW8Num22z2"/>
    <w:rsid w:val="002B6B92"/>
    <w:rPr>
      <w:rFonts w:ascii="Wingdings" w:hAnsi="Wingdings" w:cs="Wingdings" w:hint="default"/>
    </w:rPr>
  </w:style>
  <w:style w:type="character" w:customStyle="1" w:styleId="WW8Num22z3">
    <w:name w:val="WW8Num22z3"/>
    <w:rsid w:val="002B6B92"/>
    <w:rPr>
      <w:rFonts w:ascii="Symbol" w:hAnsi="Symbol" w:cs="Symbol" w:hint="default"/>
    </w:rPr>
  </w:style>
  <w:style w:type="character" w:customStyle="1" w:styleId="WW8Num23z2">
    <w:name w:val="WW8Num23z2"/>
    <w:rsid w:val="002B6B92"/>
  </w:style>
  <w:style w:type="character" w:customStyle="1" w:styleId="WW8Num23z3">
    <w:name w:val="WW8Num23z3"/>
    <w:rsid w:val="002B6B92"/>
  </w:style>
  <w:style w:type="character" w:customStyle="1" w:styleId="WW8Num23z4">
    <w:name w:val="WW8Num23z4"/>
    <w:rsid w:val="002B6B92"/>
  </w:style>
  <w:style w:type="character" w:customStyle="1" w:styleId="WW8Num23z5">
    <w:name w:val="WW8Num23z5"/>
    <w:rsid w:val="002B6B92"/>
  </w:style>
  <w:style w:type="character" w:customStyle="1" w:styleId="WW8Num23z6">
    <w:name w:val="WW8Num23z6"/>
    <w:rsid w:val="002B6B92"/>
  </w:style>
  <w:style w:type="character" w:customStyle="1" w:styleId="WW8Num23z7">
    <w:name w:val="WW8Num23z7"/>
    <w:rsid w:val="002B6B92"/>
  </w:style>
  <w:style w:type="character" w:customStyle="1" w:styleId="WW8Num23z8">
    <w:name w:val="WW8Num23z8"/>
    <w:rsid w:val="002B6B92"/>
  </w:style>
  <w:style w:type="character" w:customStyle="1" w:styleId="WW8Num24z2">
    <w:name w:val="WW8Num24z2"/>
    <w:rsid w:val="002B6B92"/>
    <w:rPr>
      <w:rFonts w:ascii="Wingdings" w:hAnsi="Wingdings" w:cs="Wingdings" w:hint="default"/>
    </w:rPr>
  </w:style>
  <w:style w:type="character" w:customStyle="1" w:styleId="WW8Num24z4">
    <w:name w:val="WW8Num24z4"/>
    <w:rsid w:val="002B6B92"/>
    <w:rPr>
      <w:rFonts w:ascii="Courier New" w:hAnsi="Courier New" w:cs="Courier New" w:hint="default"/>
    </w:rPr>
  </w:style>
  <w:style w:type="character" w:customStyle="1" w:styleId="WW8Num25z2">
    <w:name w:val="WW8Num25z2"/>
    <w:rsid w:val="002B6B92"/>
  </w:style>
  <w:style w:type="character" w:customStyle="1" w:styleId="WW8Num25z3">
    <w:name w:val="WW8Num25z3"/>
    <w:rsid w:val="002B6B92"/>
  </w:style>
  <w:style w:type="character" w:customStyle="1" w:styleId="WW8Num25z4">
    <w:name w:val="WW8Num25z4"/>
    <w:rsid w:val="002B6B92"/>
  </w:style>
  <w:style w:type="character" w:customStyle="1" w:styleId="WW8Num25z5">
    <w:name w:val="WW8Num25z5"/>
    <w:rsid w:val="002B6B92"/>
  </w:style>
  <w:style w:type="character" w:customStyle="1" w:styleId="WW8Num25z6">
    <w:name w:val="WW8Num25z6"/>
    <w:rsid w:val="002B6B92"/>
  </w:style>
  <w:style w:type="character" w:customStyle="1" w:styleId="WW8Num25z7">
    <w:name w:val="WW8Num25z7"/>
    <w:rsid w:val="002B6B92"/>
  </w:style>
  <w:style w:type="character" w:customStyle="1" w:styleId="WW8Num25z8">
    <w:name w:val="WW8Num25z8"/>
    <w:rsid w:val="002B6B92"/>
  </w:style>
  <w:style w:type="character" w:customStyle="1" w:styleId="WW8Num26z2">
    <w:name w:val="WW8Num26z2"/>
    <w:rsid w:val="002B6B92"/>
    <w:rPr>
      <w:rFonts w:ascii="Wingdings" w:hAnsi="Wingdings" w:cs="Wingdings" w:hint="default"/>
    </w:rPr>
  </w:style>
  <w:style w:type="character" w:customStyle="1" w:styleId="WW8Num26z3">
    <w:name w:val="WW8Num26z3"/>
    <w:rsid w:val="002B6B92"/>
    <w:rPr>
      <w:rFonts w:ascii="Symbol" w:hAnsi="Symbol" w:cs="Symbol" w:hint="default"/>
    </w:rPr>
  </w:style>
  <w:style w:type="character" w:customStyle="1" w:styleId="WW8Num27z2">
    <w:name w:val="WW8Num27z2"/>
    <w:rsid w:val="002B6B92"/>
  </w:style>
  <w:style w:type="character" w:customStyle="1" w:styleId="WW8Num27z3">
    <w:name w:val="WW8Num27z3"/>
    <w:rsid w:val="002B6B92"/>
  </w:style>
  <w:style w:type="character" w:customStyle="1" w:styleId="WW8Num27z4">
    <w:name w:val="WW8Num27z4"/>
    <w:rsid w:val="002B6B92"/>
  </w:style>
  <w:style w:type="character" w:customStyle="1" w:styleId="WW8Num27z5">
    <w:name w:val="WW8Num27z5"/>
    <w:rsid w:val="002B6B92"/>
  </w:style>
  <w:style w:type="character" w:customStyle="1" w:styleId="WW8Num27z6">
    <w:name w:val="WW8Num27z6"/>
    <w:rsid w:val="002B6B92"/>
  </w:style>
  <w:style w:type="character" w:customStyle="1" w:styleId="WW8Num27z7">
    <w:name w:val="WW8Num27z7"/>
    <w:rsid w:val="002B6B92"/>
  </w:style>
  <w:style w:type="character" w:customStyle="1" w:styleId="WW8Num27z8">
    <w:name w:val="WW8Num27z8"/>
    <w:rsid w:val="002B6B92"/>
  </w:style>
  <w:style w:type="character" w:customStyle="1" w:styleId="WW8Num28z2">
    <w:name w:val="WW8Num28z2"/>
    <w:rsid w:val="002B6B92"/>
    <w:rPr>
      <w:rFonts w:ascii="Wingdings" w:hAnsi="Wingdings" w:cs="Wingdings" w:hint="default"/>
    </w:rPr>
  </w:style>
  <w:style w:type="character" w:customStyle="1" w:styleId="WW8Num28z3">
    <w:name w:val="WW8Num28z3"/>
    <w:rsid w:val="002B6B92"/>
    <w:rPr>
      <w:rFonts w:ascii="Symbol" w:hAnsi="Symbol" w:cs="Symbol" w:hint="default"/>
    </w:rPr>
  </w:style>
  <w:style w:type="character" w:customStyle="1" w:styleId="WW8Num29z2">
    <w:name w:val="WW8Num29z2"/>
    <w:rsid w:val="002B6B92"/>
  </w:style>
  <w:style w:type="character" w:customStyle="1" w:styleId="WW8Num29z3">
    <w:name w:val="WW8Num29z3"/>
    <w:rsid w:val="002B6B92"/>
  </w:style>
  <w:style w:type="character" w:customStyle="1" w:styleId="WW8Num29z4">
    <w:name w:val="WW8Num29z4"/>
    <w:rsid w:val="002B6B92"/>
  </w:style>
  <w:style w:type="character" w:customStyle="1" w:styleId="WW8Num29z5">
    <w:name w:val="WW8Num29z5"/>
    <w:rsid w:val="002B6B92"/>
  </w:style>
  <w:style w:type="character" w:customStyle="1" w:styleId="WW8Num29z6">
    <w:name w:val="WW8Num29z6"/>
    <w:rsid w:val="002B6B92"/>
  </w:style>
  <w:style w:type="character" w:customStyle="1" w:styleId="WW8Num29z7">
    <w:name w:val="WW8Num29z7"/>
    <w:rsid w:val="002B6B92"/>
  </w:style>
  <w:style w:type="character" w:customStyle="1" w:styleId="WW8Num29z8">
    <w:name w:val="WW8Num29z8"/>
    <w:rsid w:val="002B6B92"/>
  </w:style>
  <w:style w:type="character" w:customStyle="1" w:styleId="WW8Num30z2">
    <w:name w:val="WW8Num30z2"/>
    <w:rsid w:val="002B6B92"/>
    <w:rPr>
      <w:rFonts w:ascii="Wingdings" w:hAnsi="Wingdings" w:cs="Wingdings" w:hint="default"/>
    </w:rPr>
  </w:style>
  <w:style w:type="character" w:customStyle="1" w:styleId="WW8Num30z3">
    <w:name w:val="WW8Num30z3"/>
    <w:rsid w:val="002B6B92"/>
    <w:rPr>
      <w:rFonts w:ascii="Symbol" w:hAnsi="Symbol" w:cs="Symbol" w:hint="default"/>
    </w:rPr>
  </w:style>
  <w:style w:type="character" w:customStyle="1" w:styleId="WW8Num31z2">
    <w:name w:val="WW8Num31z2"/>
    <w:rsid w:val="002B6B92"/>
    <w:rPr>
      <w:rFonts w:ascii="Wingdings" w:hAnsi="Wingdings" w:cs="Wingdings" w:hint="default"/>
    </w:rPr>
  </w:style>
  <w:style w:type="character" w:customStyle="1" w:styleId="WW8Num31z3">
    <w:name w:val="WW8Num31z3"/>
    <w:rsid w:val="002B6B92"/>
    <w:rPr>
      <w:rFonts w:ascii="Symbol" w:hAnsi="Symbol" w:cs="Symbol" w:hint="default"/>
    </w:rPr>
  </w:style>
  <w:style w:type="character" w:customStyle="1" w:styleId="WW8Num32z2">
    <w:name w:val="WW8Num32z2"/>
    <w:rsid w:val="002B6B92"/>
    <w:rPr>
      <w:rFonts w:ascii="Wingdings" w:hAnsi="Wingdings" w:cs="Wingdings" w:hint="default"/>
    </w:rPr>
  </w:style>
  <w:style w:type="character" w:customStyle="1" w:styleId="WW8Num32z3">
    <w:name w:val="WW8Num32z3"/>
    <w:rsid w:val="002B6B92"/>
    <w:rPr>
      <w:rFonts w:ascii="Symbol" w:hAnsi="Symbol" w:cs="Symbol" w:hint="default"/>
    </w:rPr>
  </w:style>
  <w:style w:type="character" w:customStyle="1" w:styleId="WW8Num33z2">
    <w:name w:val="WW8Num33z2"/>
    <w:rsid w:val="002B6B92"/>
    <w:rPr>
      <w:rFonts w:ascii="Wingdings" w:hAnsi="Wingdings" w:cs="Wingdings" w:hint="default"/>
    </w:rPr>
  </w:style>
  <w:style w:type="character" w:customStyle="1" w:styleId="WW8Num33z3">
    <w:name w:val="WW8Num33z3"/>
    <w:rsid w:val="002B6B92"/>
    <w:rPr>
      <w:rFonts w:ascii="Symbol" w:hAnsi="Symbol" w:cs="Symbol" w:hint="default"/>
    </w:rPr>
  </w:style>
  <w:style w:type="character" w:customStyle="1" w:styleId="WW8Num34z2">
    <w:name w:val="WW8Num34z2"/>
    <w:rsid w:val="002B6B92"/>
  </w:style>
  <w:style w:type="character" w:customStyle="1" w:styleId="WW8Num34z3">
    <w:name w:val="WW8Num34z3"/>
    <w:rsid w:val="002B6B92"/>
  </w:style>
  <w:style w:type="character" w:customStyle="1" w:styleId="WW8Num34z4">
    <w:name w:val="WW8Num34z4"/>
    <w:rsid w:val="002B6B92"/>
  </w:style>
  <w:style w:type="character" w:customStyle="1" w:styleId="WW8Num34z5">
    <w:name w:val="WW8Num34z5"/>
    <w:rsid w:val="002B6B92"/>
  </w:style>
  <w:style w:type="character" w:customStyle="1" w:styleId="WW8Num34z6">
    <w:name w:val="WW8Num34z6"/>
    <w:rsid w:val="002B6B92"/>
  </w:style>
  <w:style w:type="character" w:customStyle="1" w:styleId="WW8Num34z7">
    <w:name w:val="WW8Num34z7"/>
    <w:rsid w:val="002B6B92"/>
  </w:style>
  <w:style w:type="character" w:customStyle="1" w:styleId="WW8Num34z8">
    <w:name w:val="WW8Num34z8"/>
    <w:rsid w:val="002B6B92"/>
  </w:style>
  <w:style w:type="character" w:customStyle="1" w:styleId="WW8Num35z2">
    <w:name w:val="WW8Num35z2"/>
    <w:rsid w:val="002B6B92"/>
    <w:rPr>
      <w:rFonts w:ascii="Wingdings" w:hAnsi="Wingdings" w:cs="Wingdings" w:hint="default"/>
    </w:rPr>
  </w:style>
  <w:style w:type="character" w:customStyle="1" w:styleId="WW8Num35z3">
    <w:name w:val="WW8Num35z3"/>
    <w:rsid w:val="002B6B92"/>
    <w:rPr>
      <w:rFonts w:ascii="Symbol" w:hAnsi="Symbol" w:cs="Symbol" w:hint="default"/>
    </w:rPr>
  </w:style>
  <w:style w:type="character" w:customStyle="1" w:styleId="WW8Num36z2">
    <w:name w:val="WW8Num36z2"/>
    <w:rsid w:val="002B6B92"/>
    <w:rPr>
      <w:rFonts w:ascii="Wingdings" w:hAnsi="Wingdings" w:cs="Wingdings" w:hint="default"/>
    </w:rPr>
  </w:style>
  <w:style w:type="character" w:customStyle="1" w:styleId="WW8Num36z3">
    <w:name w:val="WW8Num36z3"/>
    <w:rsid w:val="002B6B92"/>
    <w:rPr>
      <w:rFonts w:ascii="Symbol" w:hAnsi="Symbol" w:cs="Symbol" w:hint="default"/>
    </w:rPr>
  </w:style>
  <w:style w:type="character" w:customStyle="1" w:styleId="WW8Num37z2">
    <w:name w:val="WW8Num37z2"/>
    <w:rsid w:val="002B6B92"/>
  </w:style>
  <w:style w:type="character" w:customStyle="1" w:styleId="WW8Num37z3">
    <w:name w:val="WW8Num37z3"/>
    <w:rsid w:val="002B6B92"/>
  </w:style>
  <w:style w:type="character" w:customStyle="1" w:styleId="WW8Num37z4">
    <w:name w:val="WW8Num37z4"/>
    <w:rsid w:val="002B6B92"/>
  </w:style>
  <w:style w:type="character" w:customStyle="1" w:styleId="WW8Num37z5">
    <w:name w:val="WW8Num37z5"/>
    <w:rsid w:val="002B6B92"/>
  </w:style>
  <w:style w:type="character" w:customStyle="1" w:styleId="WW8Num37z6">
    <w:name w:val="WW8Num37z6"/>
    <w:rsid w:val="002B6B92"/>
  </w:style>
  <w:style w:type="character" w:customStyle="1" w:styleId="WW8Num37z7">
    <w:name w:val="WW8Num37z7"/>
    <w:rsid w:val="002B6B92"/>
  </w:style>
  <w:style w:type="character" w:customStyle="1" w:styleId="WW8Num37z8">
    <w:name w:val="WW8Num37z8"/>
    <w:rsid w:val="002B6B92"/>
  </w:style>
  <w:style w:type="character" w:customStyle="1" w:styleId="WW8Num38z2">
    <w:name w:val="WW8Num38z2"/>
    <w:rsid w:val="002B6B92"/>
  </w:style>
  <w:style w:type="character" w:customStyle="1" w:styleId="WW8Num38z3">
    <w:name w:val="WW8Num38z3"/>
    <w:rsid w:val="002B6B92"/>
  </w:style>
  <w:style w:type="character" w:customStyle="1" w:styleId="WW8Num38z4">
    <w:name w:val="WW8Num38z4"/>
    <w:rsid w:val="002B6B92"/>
  </w:style>
  <w:style w:type="character" w:customStyle="1" w:styleId="WW8Num38z5">
    <w:name w:val="WW8Num38z5"/>
    <w:rsid w:val="002B6B92"/>
  </w:style>
  <w:style w:type="character" w:customStyle="1" w:styleId="WW8Num38z6">
    <w:name w:val="WW8Num38z6"/>
    <w:rsid w:val="002B6B92"/>
  </w:style>
  <w:style w:type="character" w:customStyle="1" w:styleId="WW8Num38z7">
    <w:name w:val="WW8Num38z7"/>
    <w:rsid w:val="002B6B92"/>
  </w:style>
  <w:style w:type="character" w:customStyle="1" w:styleId="WW8Num38z8">
    <w:name w:val="WW8Num38z8"/>
    <w:rsid w:val="002B6B92"/>
  </w:style>
  <w:style w:type="character" w:customStyle="1" w:styleId="WW8Num39z2">
    <w:name w:val="WW8Num39z2"/>
    <w:rsid w:val="002B6B92"/>
    <w:rPr>
      <w:rFonts w:ascii="Wingdings" w:hAnsi="Wingdings" w:cs="Wingdings" w:hint="default"/>
    </w:rPr>
  </w:style>
  <w:style w:type="character" w:customStyle="1" w:styleId="WW8Num39z3">
    <w:name w:val="WW8Num39z3"/>
    <w:rsid w:val="002B6B92"/>
    <w:rPr>
      <w:rFonts w:ascii="Symbol" w:hAnsi="Symbol" w:cs="Symbol" w:hint="default"/>
    </w:rPr>
  </w:style>
  <w:style w:type="character" w:customStyle="1" w:styleId="WW8Num40z2">
    <w:name w:val="WW8Num40z2"/>
    <w:rsid w:val="002B6B92"/>
  </w:style>
  <w:style w:type="character" w:customStyle="1" w:styleId="WW8Num40z3">
    <w:name w:val="WW8Num40z3"/>
    <w:rsid w:val="002B6B92"/>
  </w:style>
  <w:style w:type="character" w:customStyle="1" w:styleId="WW8Num40z4">
    <w:name w:val="WW8Num40z4"/>
    <w:rsid w:val="002B6B92"/>
  </w:style>
  <w:style w:type="character" w:customStyle="1" w:styleId="WW8Num40z5">
    <w:name w:val="WW8Num40z5"/>
    <w:rsid w:val="002B6B92"/>
  </w:style>
  <w:style w:type="character" w:customStyle="1" w:styleId="WW8Num40z6">
    <w:name w:val="WW8Num40z6"/>
    <w:rsid w:val="002B6B92"/>
  </w:style>
  <w:style w:type="character" w:customStyle="1" w:styleId="WW8Num40z7">
    <w:name w:val="WW8Num40z7"/>
    <w:rsid w:val="002B6B92"/>
  </w:style>
  <w:style w:type="character" w:customStyle="1" w:styleId="WW8Num40z8">
    <w:name w:val="WW8Num40z8"/>
    <w:rsid w:val="002B6B92"/>
  </w:style>
  <w:style w:type="character" w:customStyle="1" w:styleId="WW8Num41z2">
    <w:name w:val="WW8Num41z2"/>
    <w:rsid w:val="002B6B92"/>
    <w:rPr>
      <w:rFonts w:ascii="Wingdings" w:hAnsi="Wingdings" w:cs="Wingdings" w:hint="default"/>
    </w:rPr>
  </w:style>
  <w:style w:type="character" w:customStyle="1" w:styleId="WW8Num41z3">
    <w:name w:val="WW8Num41z3"/>
    <w:rsid w:val="002B6B92"/>
    <w:rPr>
      <w:rFonts w:ascii="Symbol" w:hAnsi="Symbol" w:cs="Symbol" w:hint="default"/>
    </w:rPr>
  </w:style>
  <w:style w:type="character" w:customStyle="1" w:styleId="WW8Num42z2">
    <w:name w:val="WW8Num42z2"/>
    <w:rsid w:val="002B6B92"/>
  </w:style>
  <w:style w:type="character" w:customStyle="1" w:styleId="WW8Num42z3">
    <w:name w:val="WW8Num42z3"/>
    <w:rsid w:val="002B6B92"/>
  </w:style>
  <w:style w:type="character" w:customStyle="1" w:styleId="WW8Num42z4">
    <w:name w:val="WW8Num42z4"/>
    <w:rsid w:val="002B6B92"/>
  </w:style>
  <w:style w:type="character" w:customStyle="1" w:styleId="WW8Num42z5">
    <w:name w:val="WW8Num42z5"/>
    <w:rsid w:val="002B6B92"/>
  </w:style>
  <w:style w:type="character" w:customStyle="1" w:styleId="WW8Num42z6">
    <w:name w:val="WW8Num42z6"/>
    <w:rsid w:val="002B6B92"/>
  </w:style>
  <w:style w:type="character" w:customStyle="1" w:styleId="WW8Num42z7">
    <w:name w:val="WW8Num42z7"/>
    <w:rsid w:val="002B6B92"/>
  </w:style>
  <w:style w:type="character" w:customStyle="1" w:styleId="WW8Num42z8">
    <w:name w:val="WW8Num42z8"/>
    <w:rsid w:val="002B6B92"/>
  </w:style>
  <w:style w:type="character" w:customStyle="1" w:styleId="WW8Num43z2">
    <w:name w:val="WW8Num43z2"/>
    <w:rsid w:val="002B6B92"/>
  </w:style>
  <w:style w:type="character" w:customStyle="1" w:styleId="WW8Num43z3">
    <w:name w:val="WW8Num43z3"/>
    <w:rsid w:val="002B6B92"/>
  </w:style>
  <w:style w:type="character" w:customStyle="1" w:styleId="WW8Num43z4">
    <w:name w:val="WW8Num43z4"/>
    <w:rsid w:val="002B6B92"/>
  </w:style>
  <w:style w:type="character" w:customStyle="1" w:styleId="WW8Num43z5">
    <w:name w:val="WW8Num43z5"/>
    <w:rsid w:val="002B6B92"/>
  </w:style>
  <w:style w:type="character" w:customStyle="1" w:styleId="WW8Num43z6">
    <w:name w:val="WW8Num43z6"/>
    <w:rsid w:val="002B6B92"/>
  </w:style>
  <w:style w:type="character" w:customStyle="1" w:styleId="WW8Num43z7">
    <w:name w:val="WW8Num43z7"/>
    <w:rsid w:val="002B6B92"/>
  </w:style>
  <w:style w:type="character" w:customStyle="1" w:styleId="WW8Num43z8">
    <w:name w:val="WW8Num43z8"/>
    <w:rsid w:val="002B6B92"/>
  </w:style>
  <w:style w:type="character" w:customStyle="1" w:styleId="WW8Num44z2">
    <w:name w:val="WW8Num44z2"/>
    <w:rsid w:val="002B6B92"/>
    <w:rPr>
      <w:rFonts w:ascii="Wingdings" w:hAnsi="Wingdings" w:cs="Wingdings" w:hint="default"/>
    </w:rPr>
  </w:style>
  <w:style w:type="character" w:customStyle="1" w:styleId="WW8Num45z0">
    <w:name w:val="WW8Num45z0"/>
    <w:rsid w:val="002B6B92"/>
    <w:rPr>
      <w:rFonts w:ascii="Times New Roman" w:hAnsi="Times New Roman" w:cs="Times New Roman" w:hint="default"/>
    </w:rPr>
  </w:style>
  <w:style w:type="character" w:customStyle="1" w:styleId="WW8Num45z1">
    <w:name w:val="WW8Num45z1"/>
    <w:rsid w:val="002B6B92"/>
    <w:rPr>
      <w:rFonts w:ascii="Courier New" w:hAnsi="Courier New" w:cs="Courier New" w:hint="default"/>
    </w:rPr>
  </w:style>
  <w:style w:type="character" w:customStyle="1" w:styleId="WW8Num45z2">
    <w:name w:val="WW8Num45z2"/>
    <w:rsid w:val="002B6B92"/>
    <w:rPr>
      <w:rFonts w:ascii="Wingdings" w:hAnsi="Wingdings" w:cs="Wingdings" w:hint="default"/>
    </w:rPr>
  </w:style>
  <w:style w:type="character" w:customStyle="1" w:styleId="WW8Num45z3">
    <w:name w:val="WW8Num45z3"/>
    <w:rsid w:val="002B6B92"/>
    <w:rPr>
      <w:rFonts w:ascii="Symbol" w:hAnsi="Symbol" w:cs="Symbol" w:hint="default"/>
    </w:rPr>
  </w:style>
  <w:style w:type="character" w:customStyle="1" w:styleId="WW8Num46z0">
    <w:name w:val="WW8Num46z0"/>
    <w:rsid w:val="002B6B92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2B6B92"/>
    <w:rPr>
      <w:rFonts w:ascii="Courier New" w:hAnsi="Courier New" w:cs="Courier New" w:hint="default"/>
    </w:rPr>
  </w:style>
  <w:style w:type="character" w:customStyle="1" w:styleId="WW8Num46z2">
    <w:name w:val="WW8Num46z2"/>
    <w:rsid w:val="002B6B92"/>
    <w:rPr>
      <w:rFonts w:ascii="Wingdings" w:hAnsi="Wingdings" w:cs="Wingdings" w:hint="default"/>
    </w:rPr>
  </w:style>
  <w:style w:type="character" w:customStyle="1" w:styleId="WW8Num46z3">
    <w:name w:val="WW8Num46z3"/>
    <w:rsid w:val="002B6B92"/>
    <w:rPr>
      <w:rFonts w:ascii="Symbol" w:hAnsi="Symbol" w:cs="Symbol" w:hint="default"/>
    </w:rPr>
  </w:style>
  <w:style w:type="character" w:customStyle="1" w:styleId="WW8Num47z0">
    <w:name w:val="WW8Num4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7z1">
    <w:name w:val="WW8Num47z1"/>
    <w:rsid w:val="002B6B92"/>
    <w:rPr>
      <w:rFonts w:ascii="Courier New" w:hAnsi="Courier New" w:cs="Courier New" w:hint="default"/>
    </w:rPr>
  </w:style>
  <w:style w:type="character" w:customStyle="1" w:styleId="WW8Num47z2">
    <w:name w:val="WW8Num47z2"/>
    <w:rsid w:val="002B6B92"/>
    <w:rPr>
      <w:rFonts w:ascii="Wingdings" w:hAnsi="Wingdings" w:cs="Wingdings" w:hint="default"/>
    </w:rPr>
  </w:style>
  <w:style w:type="character" w:customStyle="1" w:styleId="WW8Num47z3">
    <w:name w:val="WW8Num47z3"/>
    <w:rsid w:val="002B6B92"/>
    <w:rPr>
      <w:rFonts w:ascii="Symbol" w:hAnsi="Symbol" w:cs="Symbol" w:hint="default"/>
    </w:rPr>
  </w:style>
  <w:style w:type="character" w:customStyle="1" w:styleId="WW8Num48z0">
    <w:name w:val="WW8Num48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8z1">
    <w:name w:val="WW8Num48z1"/>
    <w:rsid w:val="002B6B92"/>
    <w:rPr>
      <w:rFonts w:ascii="Courier New" w:hAnsi="Courier New" w:cs="Courier New" w:hint="default"/>
    </w:rPr>
  </w:style>
  <w:style w:type="character" w:customStyle="1" w:styleId="WW8Num48z2">
    <w:name w:val="WW8Num48z2"/>
    <w:rsid w:val="002B6B92"/>
    <w:rPr>
      <w:rFonts w:ascii="Wingdings" w:hAnsi="Wingdings" w:cs="Wingdings" w:hint="default"/>
    </w:rPr>
  </w:style>
  <w:style w:type="character" w:customStyle="1" w:styleId="WW8Num48z3">
    <w:name w:val="WW8Num48z3"/>
    <w:rsid w:val="002B6B92"/>
    <w:rPr>
      <w:rFonts w:ascii="Symbol" w:hAnsi="Symbol" w:cs="Symbol" w:hint="default"/>
    </w:rPr>
  </w:style>
  <w:style w:type="character" w:customStyle="1" w:styleId="WW8Num49z0">
    <w:name w:val="WW8Num49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9z1">
    <w:name w:val="WW8Num49z1"/>
    <w:rsid w:val="002B6B92"/>
    <w:rPr>
      <w:rFonts w:ascii="Courier New" w:hAnsi="Courier New" w:cs="Courier New" w:hint="default"/>
    </w:rPr>
  </w:style>
  <w:style w:type="character" w:customStyle="1" w:styleId="WW8Num49z2">
    <w:name w:val="WW8Num49z2"/>
    <w:rsid w:val="002B6B92"/>
    <w:rPr>
      <w:rFonts w:ascii="Wingdings" w:hAnsi="Wingdings" w:cs="Wingdings" w:hint="default"/>
    </w:rPr>
  </w:style>
  <w:style w:type="character" w:customStyle="1" w:styleId="WW8Num49z3">
    <w:name w:val="WW8Num49z3"/>
    <w:rsid w:val="002B6B92"/>
    <w:rPr>
      <w:rFonts w:ascii="Symbol" w:hAnsi="Symbol" w:cs="Symbol" w:hint="default"/>
    </w:rPr>
  </w:style>
  <w:style w:type="character" w:customStyle="1" w:styleId="WW8Num50z0">
    <w:name w:val="WW8Num50z0"/>
    <w:rsid w:val="002B6B92"/>
    <w:rPr>
      <w:rFonts w:ascii="Times New Roman" w:hAnsi="Times New Roman" w:cs="Times New Roman" w:hint="default"/>
      <w:color w:val="auto"/>
      <w:sz w:val="24"/>
      <w:u w:val="none"/>
    </w:rPr>
  </w:style>
  <w:style w:type="character" w:customStyle="1" w:styleId="WW8Num50z1">
    <w:name w:val="WW8Num50z1"/>
    <w:rsid w:val="002B6B92"/>
  </w:style>
  <w:style w:type="character" w:customStyle="1" w:styleId="WW8Num50z2">
    <w:name w:val="WW8Num50z2"/>
    <w:rsid w:val="002B6B92"/>
  </w:style>
  <w:style w:type="character" w:customStyle="1" w:styleId="WW8Num50z3">
    <w:name w:val="WW8Num50z3"/>
    <w:rsid w:val="002B6B92"/>
  </w:style>
  <w:style w:type="character" w:customStyle="1" w:styleId="WW8Num50z4">
    <w:name w:val="WW8Num50z4"/>
    <w:rsid w:val="002B6B92"/>
  </w:style>
  <w:style w:type="character" w:customStyle="1" w:styleId="WW8Num50z5">
    <w:name w:val="WW8Num50z5"/>
    <w:rsid w:val="002B6B92"/>
  </w:style>
  <w:style w:type="character" w:customStyle="1" w:styleId="WW8Num50z6">
    <w:name w:val="WW8Num50z6"/>
    <w:rsid w:val="002B6B92"/>
  </w:style>
  <w:style w:type="character" w:customStyle="1" w:styleId="WW8Num50z7">
    <w:name w:val="WW8Num50z7"/>
    <w:rsid w:val="002B6B92"/>
  </w:style>
  <w:style w:type="character" w:customStyle="1" w:styleId="WW8Num50z8">
    <w:name w:val="WW8Num50z8"/>
    <w:rsid w:val="002B6B92"/>
  </w:style>
  <w:style w:type="character" w:customStyle="1" w:styleId="WW8Num51z0">
    <w:name w:val="WW8Num51z0"/>
    <w:rsid w:val="002B6B92"/>
    <w:rPr>
      <w:rFonts w:ascii="Symbol" w:hAnsi="Symbol" w:cs="Symbol" w:hint="default"/>
    </w:rPr>
  </w:style>
  <w:style w:type="character" w:customStyle="1" w:styleId="WW8Num52z0">
    <w:name w:val="WW8Num52z0"/>
    <w:rsid w:val="002B6B92"/>
    <w:rPr>
      <w:rFonts w:ascii="Symbol" w:hAnsi="Symbol" w:cs="Symbol" w:hint="default"/>
    </w:rPr>
  </w:style>
  <w:style w:type="character" w:customStyle="1" w:styleId="WW8Num52z1">
    <w:name w:val="WW8Num52z1"/>
    <w:rsid w:val="002B6B92"/>
  </w:style>
  <w:style w:type="character" w:customStyle="1" w:styleId="WW8Num52z2">
    <w:name w:val="WW8Num52z2"/>
    <w:rsid w:val="002B6B92"/>
  </w:style>
  <w:style w:type="character" w:customStyle="1" w:styleId="WW8Num52z3">
    <w:name w:val="WW8Num52z3"/>
    <w:rsid w:val="002B6B92"/>
  </w:style>
  <w:style w:type="character" w:customStyle="1" w:styleId="WW8Num52z4">
    <w:name w:val="WW8Num52z4"/>
    <w:rsid w:val="002B6B92"/>
  </w:style>
  <w:style w:type="character" w:customStyle="1" w:styleId="WW8Num52z5">
    <w:name w:val="WW8Num52z5"/>
    <w:rsid w:val="002B6B92"/>
  </w:style>
  <w:style w:type="character" w:customStyle="1" w:styleId="WW8Num52z6">
    <w:name w:val="WW8Num52z6"/>
    <w:rsid w:val="002B6B92"/>
  </w:style>
  <w:style w:type="character" w:customStyle="1" w:styleId="WW8Num52z7">
    <w:name w:val="WW8Num52z7"/>
    <w:rsid w:val="002B6B92"/>
  </w:style>
  <w:style w:type="character" w:customStyle="1" w:styleId="WW8Num52z8">
    <w:name w:val="WW8Num52z8"/>
    <w:rsid w:val="002B6B92"/>
  </w:style>
  <w:style w:type="character" w:customStyle="1" w:styleId="WW8Num53z0">
    <w:name w:val="WW8Num53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3z1">
    <w:name w:val="WW8Num53z1"/>
    <w:rsid w:val="002B6B92"/>
    <w:rPr>
      <w:rFonts w:ascii="Courier New" w:hAnsi="Courier New" w:cs="Courier New" w:hint="default"/>
    </w:rPr>
  </w:style>
  <w:style w:type="character" w:customStyle="1" w:styleId="WW8Num53z2">
    <w:name w:val="WW8Num53z2"/>
    <w:rsid w:val="002B6B92"/>
    <w:rPr>
      <w:rFonts w:ascii="Wingdings" w:hAnsi="Wingdings" w:cs="Wingdings" w:hint="default"/>
    </w:rPr>
  </w:style>
  <w:style w:type="character" w:customStyle="1" w:styleId="WW8Num53z3">
    <w:name w:val="WW8Num53z3"/>
    <w:rsid w:val="002B6B92"/>
    <w:rPr>
      <w:rFonts w:ascii="Symbol" w:hAnsi="Symbol" w:cs="Symbol" w:hint="default"/>
    </w:rPr>
  </w:style>
  <w:style w:type="character" w:customStyle="1" w:styleId="WW8Num54z0">
    <w:name w:val="WW8Num54z0"/>
    <w:rsid w:val="002B6B92"/>
    <w:rPr>
      <w:rFonts w:ascii="Symbol" w:hAnsi="Symbol" w:cs="Symbol" w:hint="default"/>
    </w:rPr>
  </w:style>
  <w:style w:type="character" w:customStyle="1" w:styleId="WW8Num54z1">
    <w:name w:val="WW8Num54z1"/>
    <w:rsid w:val="002B6B92"/>
    <w:rPr>
      <w:rFonts w:ascii="Courier New" w:hAnsi="Courier New" w:cs="Courier New" w:hint="default"/>
    </w:rPr>
  </w:style>
  <w:style w:type="character" w:customStyle="1" w:styleId="WW8Num54z2">
    <w:name w:val="WW8Num54z2"/>
    <w:rsid w:val="002B6B92"/>
    <w:rPr>
      <w:rFonts w:ascii="Wingdings" w:hAnsi="Wingdings" w:cs="Wingdings" w:hint="default"/>
    </w:rPr>
  </w:style>
  <w:style w:type="character" w:customStyle="1" w:styleId="WW8Num55z0">
    <w:name w:val="WW8Num55z0"/>
    <w:rsid w:val="002B6B92"/>
    <w:rPr>
      <w:rFonts w:ascii="Symbol" w:hAnsi="Symbol" w:cs="Symbol" w:hint="default"/>
    </w:rPr>
  </w:style>
  <w:style w:type="character" w:customStyle="1" w:styleId="WW8Num55z1">
    <w:name w:val="WW8Num55z1"/>
    <w:rsid w:val="002B6B92"/>
  </w:style>
  <w:style w:type="character" w:customStyle="1" w:styleId="WW8Num55z2">
    <w:name w:val="WW8Num55z2"/>
    <w:rsid w:val="002B6B92"/>
  </w:style>
  <w:style w:type="character" w:customStyle="1" w:styleId="WW8Num55z3">
    <w:name w:val="WW8Num55z3"/>
    <w:rsid w:val="002B6B92"/>
  </w:style>
  <w:style w:type="character" w:customStyle="1" w:styleId="WW8Num55z4">
    <w:name w:val="WW8Num55z4"/>
    <w:rsid w:val="002B6B92"/>
  </w:style>
  <w:style w:type="character" w:customStyle="1" w:styleId="WW8Num55z5">
    <w:name w:val="WW8Num55z5"/>
    <w:rsid w:val="002B6B92"/>
  </w:style>
  <w:style w:type="character" w:customStyle="1" w:styleId="WW8Num55z6">
    <w:name w:val="WW8Num55z6"/>
    <w:rsid w:val="002B6B92"/>
  </w:style>
  <w:style w:type="character" w:customStyle="1" w:styleId="WW8Num55z7">
    <w:name w:val="WW8Num55z7"/>
    <w:rsid w:val="002B6B92"/>
  </w:style>
  <w:style w:type="character" w:customStyle="1" w:styleId="WW8Num55z8">
    <w:name w:val="WW8Num55z8"/>
    <w:rsid w:val="002B6B92"/>
  </w:style>
  <w:style w:type="character" w:customStyle="1" w:styleId="WW8Num56z0">
    <w:name w:val="WW8Num56z0"/>
    <w:rsid w:val="002B6B92"/>
  </w:style>
  <w:style w:type="character" w:customStyle="1" w:styleId="WW8Num56z1">
    <w:name w:val="WW8Num56z1"/>
    <w:rsid w:val="002B6B92"/>
  </w:style>
  <w:style w:type="character" w:customStyle="1" w:styleId="WW8Num56z2">
    <w:name w:val="WW8Num56z2"/>
    <w:rsid w:val="002B6B92"/>
  </w:style>
  <w:style w:type="character" w:customStyle="1" w:styleId="WW8Num56z3">
    <w:name w:val="WW8Num56z3"/>
    <w:rsid w:val="002B6B92"/>
  </w:style>
  <w:style w:type="character" w:customStyle="1" w:styleId="WW8Num56z4">
    <w:name w:val="WW8Num56z4"/>
    <w:rsid w:val="002B6B92"/>
  </w:style>
  <w:style w:type="character" w:customStyle="1" w:styleId="WW8Num56z5">
    <w:name w:val="WW8Num56z5"/>
    <w:rsid w:val="002B6B92"/>
  </w:style>
  <w:style w:type="character" w:customStyle="1" w:styleId="WW8Num56z6">
    <w:name w:val="WW8Num56z6"/>
    <w:rsid w:val="002B6B92"/>
  </w:style>
  <w:style w:type="character" w:customStyle="1" w:styleId="WW8Num56z7">
    <w:name w:val="WW8Num56z7"/>
    <w:rsid w:val="002B6B92"/>
  </w:style>
  <w:style w:type="character" w:customStyle="1" w:styleId="WW8Num56z8">
    <w:name w:val="WW8Num56z8"/>
    <w:rsid w:val="002B6B92"/>
  </w:style>
  <w:style w:type="character" w:customStyle="1" w:styleId="WW8Num57z0">
    <w:name w:val="WW8Num5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7z1">
    <w:name w:val="WW8Num57z1"/>
    <w:rsid w:val="002B6B92"/>
    <w:rPr>
      <w:rFonts w:ascii="Courier New" w:hAnsi="Courier New" w:cs="Courier New" w:hint="default"/>
    </w:rPr>
  </w:style>
  <w:style w:type="character" w:customStyle="1" w:styleId="WW8Num57z2">
    <w:name w:val="WW8Num57z2"/>
    <w:rsid w:val="002B6B92"/>
    <w:rPr>
      <w:rFonts w:ascii="Wingdings" w:hAnsi="Wingdings" w:cs="Wingdings" w:hint="default"/>
    </w:rPr>
  </w:style>
  <w:style w:type="character" w:customStyle="1" w:styleId="WW8Num57z3">
    <w:name w:val="WW8Num57z3"/>
    <w:rsid w:val="002B6B92"/>
    <w:rPr>
      <w:rFonts w:ascii="Symbol" w:hAnsi="Symbol" w:cs="Symbol" w:hint="default"/>
    </w:rPr>
  </w:style>
  <w:style w:type="character" w:customStyle="1" w:styleId="WW8Num58z0">
    <w:name w:val="WW8Num58z0"/>
    <w:rsid w:val="002B6B92"/>
    <w:rPr>
      <w:rFonts w:ascii="Symbol" w:hAnsi="Symbol" w:cs="Symbol" w:hint="default"/>
    </w:rPr>
  </w:style>
  <w:style w:type="character" w:customStyle="1" w:styleId="WW8Num58z1">
    <w:name w:val="WW8Num58z1"/>
    <w:rsid w:val="002B6B92"/>
  </w:style>
  <w:style w:type="character" w:customStyle="1" w:styleId="WW8Num58z2">
    <w:name w:val="WW8Num58z2"/>
    <w:rsid w:val="002B6B92"/>
  </w:style>
  <w:style w:type="character" w:customStyle="1" w:styleId="WW8Num58z3">
    <w:name w:val="WW8Num58z3"/>
    <w:rsid w:val="002B6B92"/>
  </w:style>
  <w:style w:type="character" w:customStyle="1" w:styleId="WW8Num58z4">
    <w:name w:val="WW8Num58z4"/>
    <w:rsid w:val="002B6B92"/>
  </w:style>
  <w:style w:type="character" w:customStyle="1" w:styleId="WW8Num58z5">
    <w:name w:val="WW8Num58z5"/>
    <w:rsid w:val="002B6B92"/>
  </w:style>
  <w:style w:type="character" w:customStyle="1" w:styleId="WW8Num58z6">
    <w:name w:val="WW8Num58z6"/>
    <w:rsid w:val="002B6B92"/>
  </w:style>
  <w:style w:type="character" w:customStyle="1" w:styleId="WW8Num58z7">
    <w:name w:val="WW8Num58z7"/>
    <w:rsid w:val="002B6B92"/>
  </w:style>
  <w:style w:type="character" w:customStyle="1" w:styleId="WW8Num58z8">
    <w:name w:val="WW8Num58z8"/>
    <w:rsid w:val="002B6B92"/>
  </w:style>
  <w:style w:type="character" w:customStyle="1" w:styleId="WW8Num59z0">
    <w:name w:val="WW8Num59z0"/>
    <w:rsid w:val="002B6B92"/>
    <w:rPr>
      <w:rFonts w:ascii="Arial" w:eastAsia="Times New Roman" w:hAnsi="Arial" w:cs="Arial" w:hint="default"/>
    </w:rPr>
  </w:style>
  <w:style w:type="character" w:customStyle="1" w:styleId="WW8Num59z1">
    <w:name w:val="WW8Num59z1"/>
    <w:rsid w:val="002B6B92"/>
    <w:rPr>
      <w:rFonts w:ascii="Courier New" w:hAnsi="Courier New" w:cs="Courier New" w:hint="default"/>
    </w:rPr>
  </w:style>
  <w:style w:type="character" w:customStyle="1" w:styleId="WW8Num59z2">
    <w:name w:val="WW8Num59z2"/>
    <w:rsid w:val="002B6B92"/>
    <w:rPr>
      <w:rFonts w:ascii="Wingdings" w:hAnsi="Wingdings" w:cs="Wingdings" w:hint="default"/>
    </w:rPr>
  </w:style>
  <w:style w:type="character" w:customStyle="1" w:styleId="WW8Num59z3">
    <w:name w:val="WW8Num59z3"/>
    <w:rsid w:val="002B6B92"/>
    <w:rPr>
      <w:rFonts w:ascii="Symbol" w:hAnsi="Symbol" w:cs="Symbol" w:hint="default"/>
    </w:rPr>
  </w:style>
  <w:style w:type="character" w:customStyle="1" w:styleId="WW8Num60z0">
    <w:name w:val="WW8Num6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0z1">
    <w:name w:val="WW8Num60z1"/>
    <w:rsid w:val="002B6B92"/>
  </w:style>
  <w:style w:type="character" w:customStyle="1" w:styleId="WW8Num60z2">
    <w:name w:val="WW8Num60z2"/>
    <w:rsid w:val="002B6B92"/>
  </w:style>
  <w:style w:type="character" w:customStyle="1" w:styleId="WW8Num60z3">
    <w:name w:val="WW8Num60z3"/>
    <w:rsid w:val="002B6B92"/>
  </w:style>
  <w:style w:type="character" w:customStyle="1" w:styleId="WW8Num60z4">
    <w:name w:val="WW8Num60z4"/>
    <w:rsid w:val="002B6B92"/>
  </w:style>
  <w:style w:type="character" w:customStyle="1" w:styleId="WW8Num60z5">
    <w:name w:val="WW8Num60z5"/>
    <w:rsid w:val="002B6B92"/>
  </w:style>
  <w:style w:type="character" w:customStyle="1" w:styleId="WW8Num60z6">
    <w:name w:val="WW8Num60z6"/>
    <w:rsid w:val="002B6B92"/>
  </w:style>
  <w:style w:type="character" w:customStyle="1" w:styleId="WW8Num60z7">
    <w:name w:val="WW8Num60z7"/>
    <w:rsid w:val="002B6B92"/>
  </w:style>
  <w:style w:type="character" w:customStyle="1" w:styleId="WW8Num60z8">
    <w:name w:val="WW8Num60z8"/>
    <w:rsid w:val="002B6B92"/>
  </w:style>
  <w:style w:type="character" w:customStyle="1" w:styleId="WW8Num61z0">
    <w:name w:val="WW8Num61z0"/>
    <w:rsid w:val="002B6B92"/>
    <w:rPr>
      <w:rFonts w:ascii="Symbol" w:hAnsi="Symbol" w:cs="Symbol" w:hint="default"/>
    </w:rPr>
  </w:style>
  <w:style w:type="character" w:customStyle="1" w:styleId="WW8Num62z0">
    <w:name w:val="WW8Num6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2z1">
    <w:name w:val="WW8Num62z1"/>
    <w:rsid w:val="002B6B92"/>
    <w:rPr>
      <w:rFonts w:ascii="Courier New" w:hAnsi="Courier New" w:cs="Courier New" w:hint="default"/>
    </w:rPr>
  </w:style>
  <w:style w:type="character" w:customStyle="1" w:styleId="WW8Num62z2">
    <w:name w:val="WW8Num62z2"/>
    <w:rsid w:val="002B6B92"/>
    <w:rPr>
      <w:rFonts w:ascii="Wingdings" w:hAnsi="Wingdings" w:cs="Wingdings" w:hint="default"/>
    </w:rPr>
  </w:style>
  <w:style w:type="character" w:customStyle="1" w:styleId="WW8Num62z3">
    <w:name w:val="WW8Num62z3"/>
    <w:rsid w:val="002B6B92"/>
    <w:rPr>
      <w:rFonts w:ascii="Symbol" w:hAnsi="Symbol" w:cs="Symbol" w:hint="default"/>
    </w:rPr>
  </w:style>
  <w:style w:type="character" w:customStyle="1" w:styleId="WW8Num63z0">
    <w:name w:val="WW8Num63z0"/>
    <w:rsid w:val="002B6B92"/>
  </w:style>
  <w:style w:type="character" w:customStyle="1" w:styleId="WW8Num63z1">
    <w:name w:val="WW8Num63z1"/>
    <w:rsid w:val="002B6B92"/>
  </w:style>
  <w:style w:type="character" w:customStyle="1" w:styleId="WW8Num63z2">
    <w:name w:val="WW8Num63z2"/>
    <w:rsid w:val="002B6B92"/>
  </w:style>
  <w:style w:type="character" w:customStyle="1" w:styleId="WW8Num63z3">
    <w:name w:val="WW8Num63z3"/>
    <w:rsid w:val="002B6B92"/>
  </w:style>
  <w:style w:type="character" w:customStyle="1" w:styleId="WW8Num63z4">
    <w:name w:val="WW8Num63z4"/>
    <w:rsid w:val="002B6B92"/>
  </w:style>
  <w:style w:type="character" w:customStyle="1" w:styleId="WW8Num63z5">
    <w:name w:val="WW8Num63z5"/>
    <w:rsid w:val="002B6B92"/>
  </w:style>
  <w:style w:type="character" w:customStyle="1" w:styleId="WW8Num63z6">
    <w:name w:val="WW8Num63z6"/>
    <w:rsid w:val="002B6B92"/>
  </w:style>
  <w:style w:type="character" w:customStyle="1" w:styleId="WW8Num63z7">
    <w:name w:val="WW8Num63z7"/>
    <w:rsid w:val="002B6B92"/>
  </w:style>
  <w:style w:type="character" w:customStyle="1" w:styleId="WW8Num63z8">
    <w:name w:val="WW8Num63z8"/>
    <w:rsid w:val="002B6B92"/>
  </w:style>
  <w:style w:type="character" w:customStyle="1" w:styleId="WW8Num64z0">
    <w:name w:val="WW8Num64z0"/>
    <w:rsid w:val="002B6B92"/>
    <w:rPr>
      <w:rFonts w:ascii="Symbol" w:hAnsi="Symbol" w:cs="Symbol" w:hint="default"/>
    </w:rPr>
  </w:style>
  <w:style w:type="character" w:customStyle="1" w:styleId="WW8Num64z1">
    <w:name w:val="WW8Num64z1"/>
    <w:rsid w:val="002B6B92"/>
    <w:rPr>
      <w:rFonts w:ascii="Courier New" w:hAnsi="Courier New" w:cs="Courier New" w:hint="default"/>
    </w:rPr>
  </w:style>
  <w:style w:type="character" w:customStyle="1" w:styleId="WW8Num64z2">
    <w:name w:val="WW8Num64z2"/>
    <w:rsid w:val="002B6B92"/>
    <w:rPr>
      <w:rFonts w:ascii="Wingdings" w:hAnsi="Wingdings" w:cs="Wingdings" w:hint="default"/>
    </w:rPr>
  </w:style>
  <w:style w:type="character" w:customStyle="1" w:styleId="WW8Num65z0">
    <w:name w:val="WW8Num65z0"/>
    <w:rsid w:val="002B6B92"/>
  </w:style>
  <w:style w:type="character" w:customStyle="1" w:styleId="WW8Num65z1">
    <w:name w:val="WW8Num65z1"/>
    <w:rsid w:val="002B6B92"/>
  </w:style>
  <w:style w:type="character" w:customStyle="1" w:styleId="WW8Num65z2">
    <w:name w:val="WW8Num65z2"/>
    <w:rsid w:val="002B6B92"/>
  </w:style>
  <w:style w:type="character" w:customStyle="1" w:styleId="WW8Num65z3">
    <w:name w:val="WW8Num65z3"/>
    <w:rsid w:val="002B6B92"/>
  </w:style>
  <w:style w:type="character" w:customStyle="1" w:styleId="WW8Num65z4">
    <w:name w:val="WW8Num65z4"/>
    <w:rsid w:val="002B6B92"/>
  </w:style>
  <w:style w:type="character" w:customStyle="1" w:styleId="WW8Num65z5">
    <w:name w:val="WW8Num65z5"/>
    <w:rsid w:val="002B6B92"/>
  </w:style>
  <w:style w:type="character" w:customStyle="1" w:styleId="WW8Num65z6">
    <w:name w:val="WW8Num65z6"/>
    <w:rsid w:val="002B6B92"/>
  </w:style>
  <w:style w:type="character" w:customStyle="1" w:styleId="WW8Num65z7">
    <w:name w:val="WW8Num65z7"/>
    <w:rsid w:val="002B6B92"/>
  </w:style>
  <w:style w:type="character" w:customStyle="1" w:styleId="WW8Num65z8">
    <w:name w:val="WW8Num65z8"/>
    <w:rsid w:val="002B6B92"/>
  </w:style>
  <w:style w:type="character" w:customStyle="1" w:styleId="WW8Num66z0">
    <w:name w:val="WW8Num66z0"/>
    <w:rsid w:val="002B6B92"/>
    <w:rPr>
      <w:rFonts w:ascii="Symbol" w:hAnsi="Symbol" w:cs="Symbol" w:hint="default"/>
      <w:color w:val="auto"/>
    </w:rPr>
  </w:style>
  <w:style w:type="character" w:customStyle="1" w:styleId="WW8Num66z1">
    <w:name w:val="WW8Num66z1"/>
    <w:rsid w:val="002B6B92"/>
    <w:rPr>
      <w:rFonts w:ascii="Arial" w:eastAsia="Times New Roman" w:hAnsi="Arial" w:cs="Arial" w:hint="default"/>
    </w:rPr>
  </w:style>
  <w:style w:type="character" w:customStyle="1" w:styleId="WW8Num66z2">
    <w:name w:val="WW8Num66z2"/>
    <w:rsid w:val="002B6B92"/>
    <w:rPr>
      <w:rFonts w:ascii="Wingdings" w:hAnsi="Wingdings" w:cs="Wingdings" w:hint="default"/>
    </w:rPr>
  </w:style>
  <w:style w:type="character" w:customStyle="1" w:styleId="WW8Num66z3">
    <w:name w:val="WW8Num66z3"/>
    <w:rsid w:val="002B6B92"/>
    <w:rPr>
      <w:rFonts w:ascii="Symbol" w:hAnsi="Symbol" w:cs="Symbol" w:hint="default"/>
    </w:rPr>
  </w:style>
  <w:style w:type="character" w:customStyle="1" w:styleId="WW8Num66z4">
    <w:name w:val="WW8Num66z4"/>
    <w:rsid w:val="002B6B92"/>
    <w:rPr>
      <w:rFonts w:ascii="Courier New" w:hAnsi="Courier New" w:cs="Courier New" w:hint="default"/>
    </w:rPr>
  </w:style>
  <w:style w:type="character" w:customStyle="1" w:styleId="WW8Num67z0">
    <w:name w:val="WW8Num67z0"/>
    <w:rsid w:val="002B6B92"/>
    <w:rPr>
      <w:rFonts w:ascii="Symbol" w:hAnsi="Symbol" w:cs="Symbol" w:hint="default"/>
      <w:b w:val="0"/>
      <w:i w:val="0"/>
      <w:sz w:val="22"/>
      <w:lang w:val="en-US"/>
    </w:rPr>
  </w:style>
  <w:style w:type="character" w:customStyle="1" w:styleId="WW8Num67z1">
    <w:name w:val="WW8Num67z1"/>
    <w:rsid w:val="002B6B92"/>
    <w:rPr>
      <w:rFonts w:ascii="Courier New" w:hAnsi="Courier New" w:cs="Courier New" w:hint="default"/>
    </w:rPr>
  </w:style>
  <w:style w:type="character" w:customStyle="1" w:styleId="WW8Num67z2">
    <w:name w:val="WW8Num67z2"/>
    <w:rsid w:val="002B6B92"/>
    <w:rPr>
      <w:rFonts w:ascii="Wingdings" w:hAnsi="Wingdings" w:cs="Wingdings" w:hint="default"/>
    </w:rPr>
  </w:style>
  <w:style w:type="character" w:customStyle="1" w:styleId="WW8Num67z3">
    <w:name w:val="WW8Num67z3"/>
    <w:rsid w:val="002B6B92"/>
    <w:rPr>
      <w:rFonts w:ascii="Symbol" w:hAnsi="Symbol" w:cs="Symbol" w:hint="default"/>
    </w:rPr>
  </w:style>
  <w:style w:type="character" w:customStyle="1" w:styleId="WW8Num68z0">
    <w:name w:val="WW8Num68z0"/>
    <w:rsid w:val="002B6B92"/>
    <w:rPr>
      <w:rFonts w:ascii="Wingdings" w:hAnsi="Wingdings" w:cs="Wingdings" w:hint="default"/>
    </w:rPr>
  </w:style>
  <w:style w:type="character" w:customStyle="1" w:styleId="WW8Num68z1">
    <w:name w:val="WW8Num68z1"/>
    <w:rsid w:val="002B6B92"/>
    <w:rPr>
      <w:rFonts w:ascii="Courier New" w:hAnsi="Courier New" w:cs="Courier New" w:hint="default"/>
    </w:rPr>
  </w:style>
  <w:style w:type="character" w:customStyle="1" w:styleId="WW8Num68z3">
    <w:name w:val="WW8Num68z3"/>
    <w:rsid w:val="002B6B92"/>
    <w:rPr>
      <w:rFonts w:ascii="Symbol" w:hAnsi="Symbol" w:cs="Symbol" w:hint="default"/>
    </w:rPr>
  </w:style>
  <w:style w:type="character" w:customStyle="1" w:styleId="WW8Num69z0">
    <w:name w:val="WW8Num69z0"/>
    <w:rsid w:val="002B6B92"/>
  </w:style>
  <w:style w:type="character" w:customStyle="1" w:styleId="WW8Num69z1">
    <w:name w:val="WW8Num69z1"/>
    <w:rsid w:val="002B6B92"/>
  </w:style>
  <w:style w:type="character" w:customStyle="1" w:styleId="WW8Num69z2">
    <w:name w:val="WW8Num69z2"/>
    <w:rsid w:val="002B6B92"/>
  </w:style>
  <w:style w:type="character" w:customStyle="1" w:styleId="WW8Num69z3">
    <w:name w:val="WW8Num69z3"/>
    <w:rsid w:val="002B6B92"/>
  </w:style>
  <w:style w:type="character" w:customStyle="1" w:styleId="WW8Num69z4">
    <w:name w:val="WW8Num69z4"/>
    <w:rsid w:val="002B6B92"/>
  </w:style>
  <w:style w:type="character" w:customStyle="1" w:styleId="WW8Num69z5">
    <w:name w:val="WW8Num69z5"/>
    <w:rsid w:val="002B6B92"/>
  </w:style>
  <w:style w:type="character" w:customStyle="1" w:styleId="WW8Num69z6">
    <w:name w:val="WW8Num69z6"/>
    <w:rsid w:val="002B6B92"/>
  </w:style>
  <w:style w:type="character" w:customStyle="1" w:styleId="WW8Num69z7">
    <w:name w:val="WW8Num69z7"/>
    <w:rsid w:val="002B6B92"/>
  </w:style>
  <w:style w:type="character" w:customStyle="1" w:styleId="WW8Num69z8">
    <w:name w:val="WW8Num69z8"/>
    <w:rsid w:val="002B6B92"/>
  </w:style>
  <w:style w:type="character" w:customStyle="1" w:styleId="WW8Num70z0">
    <w:name w:val="WW8Num70z0"/>
    <w:rsid w:val="002B6B92"/>
    <w:rPr>
      <w:rFonts w:ascii="Arial" w:eastAsia="MS Mincho" w:hAnsi="Arial" w:cs="Arial" w:hint="default"/>
    </w:rPr>
  </w:style>
  <w:style w:type="character" w:customStyle="1" w:styleId="WW8Num70z1">
    <w:name w:val="WW8Num70z1"/>
    <w:rsid w:val="002B6B92"/>
    <w:rPr>
      <w:rFonts w:ascii="Courier New" w:hAnsi="Courier New" w:cs="Courier New" w:hint="default"/>
    </w:rPr>
  </w:style>
  <w:style w:type="character" w:customStyle="1" w:styleId="WW8Num70z2">
    <w:name w:val="WW8Num70z2"/>
    <w:rsid w:val="002B6B92"/>
    <w:rPr>
      <w:rFonts w:ascii="Wingdings" w:hAnsi="Wingdings" w:cs="Wingdings" w:hint="default"/>
    </w:rPr>
  </w:style>
  <w:style w:type="character" w:customStyle="1" w:styleId="WW8Num70z3">
    <w:name w:val="WW8Num70z3"/>
    <w:rsid w:val="002B6B92"/>
    <w:rPr>
      <w:rFonts w:ascii="Symbol" w:hAnsi="Symbol" w:cs="Symbol" w:hint="default"/>
    </w:rPr>
  </w:style>
  <w:style w:type="character" w:customStyle="1" w:styleId="WW8Num71z0">
    <w:name w:val="WW8Num71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1z1">
    <w:name w:val="WW8Num71z1"/>
    <w:rsid w:val="002B6B92"/>
    <w:rPr>
      <w:rFonts w:ascii="Courier New" w:hAnsi="Courier New" w:cs="Courier New" w:hint="default"/>
    </w:rPr>
  </w:style>
  <w:style w:type="character" w:customStyle="1" w:styleId="WW8Num71z2">
    <w:name w:val="WW8Num71z2"/>
    <w:rsid w:val="002B6B92"/>
    <w:rPr>
      <w:rFonts w:ascii="Wingdings" w:hAnsi="Wingdings" w:cs="Wingdings" w:hint="default"/>
    </w:rPr>
  </w:style>
  <w:style w:type="character" w:customStyle="1" w:styleId="WW8Num71z3">
    <w:name w:val="WW8Num71z3"/>
    <w:rsid w:val="002B6B92"/>
    <w:rPr>
      <w:rFonts w:ascii="Symbol" w:hAnsi="Symbol" w:cs="Symbol" w:hint="default"/>
    </w:rPr>
  </w:style>
  <w:style w:type="character" w:customStyle="1" w:styleId="WW8Num72z0">
    <w:name w:val="WW8Num72z0"/>
    <w:rsid w:val="002B6B92"/>
    <w:rPr>
      <w:rFonts w:ascii="Arial" w:eastAsia="Times New Roman" w:hAnsi="Arial" w:cs="Arial" w:hint="default"/>
    </w:rPr>
  </w:style>
  <w:style w:type="character" w:customStyle="1" w:styleId="WW8Num72z1">
    <w:name w:val="WW8Num72z1"/>
    <w:rsid w:val="002B6B92"/>
    <w:rPr>
      <w:rFonts w:ascii="Courier New" w:hAnsi="Courier New" w:cs="Courier New" w:hint="default"/>
    </w:rPr>
  </w:style>
  <w:style w:type="character" w:customStyle="1" w:styleId="WW8Num72z2">
    <w:name w:val="WW8Num72z2"/>
    <w:rsid w:val="002B6B92"/>
    <w:rPr>
      <w:rFonts w:ascii="Wingdings" w:hAnsi="Wingdings" w:cs="Wingdings" w:hint="default"/>
    </w:rPr>
  </w:style>
  <w:style w:type="character" w:customStyle="1" w:styleId="WW8Num72z3">
    <w:name w:val="WW8Num72z3"/>
    <w:rsid w:val="002B6B92"/>
    <w:rPr>
      <w:rFonts w:ascii="Symbol" w:hAnsi="Symbol" w:cs="Symbol" w:hint="default"/>
    </w:rPr>
  </w:style>
  <w:style w:type="character" w:customStyle="1" w:styleId="WW8Num73z0">
    <w:name w:val="WW8Num73z0"/>
    <w:rsid w:val="002B6B92"/>
    <w:rPr>
      <w:rFonts w:ascii="Calibri" w:eastAsia="Calibri" w:hAnsi="Calibri" w:cs="Times New Roman" w:hint="default"/>
    </w:rPr>
  </w:style>
  <w:style w:type="character" w:customStyle="1" w:styleId="WW8Num73z1">
    <w:name w:val="WW8Num73z1"/>
    <w:rsid w:val="002B6B92"/>
    <w:rPr>
      <w:rFonts w:ascii="Courier New" w:hAnsi="Courier New" w:cs="Courier New" w:hint="default"/>
    </w:rPr>
  </w:style>
  <w:style w:type="character" w:customStyle="1" w:styleId="WW8Num73z2">
    <w:name w:val="WW8Num73z2"/>
    <w:rsid w:val="002B6B92"/>
    <w:rPr>
      <w:rFonts w:ascii="Wingdings" w:hAnsi="Wingdings" w:cs="Wingdings" w:hint="default"/>
    </w:rPr>
  </w:style>
  <w:style w:type="character" w:customStyle="1" w:styleId="WW8Num73z3">
    <w:name w:val="WW8Num73z3"/>
    <w:rsid w:val="002B6B92"/>
    <w:rPr>
      <w:rFonts w:ascii="Symbol" w:hAnsi="Symbol" w:cs="Symbol" w:hint="default"/>
    </w:rPr>
  </w:style>
  <w:style w:type="character" w:customStyle="1" w:styleId="WW8Num74z0">
    <w:name w:val="WW8Num7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4z1">
    <w:name w:val="WW8Num74z1"/>
    <w:rsid w:val="002B6B92"/>
    <w:rPr>
      <w:rFonts w:ascii="Arial" w:eastAsia="Times New Roman" w:hAnsi="Arial" w:cs="Arial" w:hint="default"/>
    </w:rPr>
  </w:style>
  <w:style w:type="character" w:customStyle="1" w:styleId="WW8Num74z2">
    <w:name w:val="WW8Num74z2"/>
    <w:rsid w:val="002B6B92"/>
    <w:rPr>
      <w:rFonts w:ascii="Wingdings" w:hAnsi="Wingdings" w:cs="Wingdings" w:hint="default"/>
    </w:rPr>
  </w:style>
  <w:style w:type="character" w:customStyle="1" w:styleId="WW8Num74z3">
    <w:name w:val="WW8Num74z3"/>
    <w:rsid w:val="002B6B92"/>
    <w:rPr>
      <w:rFonts w:ascii="Symbol" w:hAnsi="Symbol" w:cs="Symbol" w:hint="default"/>
    </w:rPr>
  </w:style>
  <w:style w:type="character" w:customStyle="1" w:styleId="WW8Num74z4">
    <w:name w:val="WW8Num74z4"/>
    <w:rsid w:val="002B6B92"/>
    <w:rPr>
      <w:rFonts w:ascii="Courier New" w:hAnsi="Courier New" w:cs="Courier New" w:hint="default"/>
    </w:rPr>
  </w:style>
  <w:style w:type="character" w:customStyle="1" w:styleId="WW8Num75z0">
    <w:name w:val="WW8Num75z0"/>
    <w:rsid w:val="002B6B92"/>
    <w:rPr>
      <w:rFonts w:ascii="Wingdings" w:hAnsi="Wingdings" w:cs="Wingdings" w:hint="default"/>
    </w:rPr>
  </w:style>
  <w:style w:type="character" w:customStyle="1" w:styleId="WW8Num75z1">
    <w:name w:val="WW8Num75z1"/>
    <w:rsid w:val="002B6B92"/>
    <w:rPr>
      <w:rFonts w:ascii="Courier New" w:hAnsi="Courier New" w:cs="Courier New" w:hint="default"/>
    </w:rPr>
  </w:style>
  <w:style w:type="character" w:customStyle="1" w:styleId="WW8Num75z3">
    <w:name w:val="WW8Num75z3"/>
    <w:rsid w:val="002B6B92"/>
    <w:rPr>
      <w:rFonts w:ascii="Symbol" w:hAnsi="Symbol" w:cs="Symbol" w:hint="default"/>
    </w:rPr>
  </w:style>
  <w:style w:type="character" w:customStyle="1" w:styleId="WW8Num76z0">
    <w:name w:val="WW8Num76z0"/>
    <w:rsid w:val="002B6B92"/>
    <w:rPr>
      <w:rFonts w:ascii="Wingdings" w:hAnsi="Wingdings" w:cs="Wingdings" w:hint="default"/>
    </w:rPr>
  </w:style>
  <w:style w:type="character" w:customStyle="1" w:styleId="WW8Num76z1">
    <w:name w:val="WW8Num76z1"/>
    <w:rsid w:val="002B6B92"/>
    <w:rPr>
      <w:rFonts w:ascii="Courier New" w:hAnsi="Courier New" w:cs="Courier New" w:hint="default"/>
    </w:rPr>
  </w:style>
  <w:style w:type="character" w:customStyle="1" w:styleId="WW8Num76z3">
    <w:name w:val="WW8Num76z3"/>
    <w:rsid w:val="002B6B92"/>
    <w:rPr>
      <w:rFonts w:ascii="Symbol" w:hAnsi="Symbol" w:cs="Symbol" w:hint="default"/>
    </w:rPr>
  </w:style>
  <w:style w:type="character" w:customStyle="1" w:styleId="WW8Num77z0">
    <w:name w:val="WW8Num77z0"/>
    <w:rsid w:val="002B6B92"/>
    <w:rPr>
      <w:rFonts w:ascii="Symbol" w:hAnsi="Symbol" w:cs="Symbol" w:hint="default"/>
    </w:rPr>
  </w:style>
  <w:style w:type="character" w:customStyle="1" w:styleId="WW8Num77z1">
    <w:name w:val="WW8Num77z1"/>
    <w:rsid w:val="002B6B92"/>
    <w:rPr>
      <w:rFonts w:ascii="Courier New" w:hAnsi="Courier New" w:cs="Courier New" w:hint="default"/>
    </w:rPr>
  </w:style>
  <w:style w:type="character" w:customStyle="1" w:styleId="WW8Num77z2">
    <w:name w:val="WW8Num77z2"/>
    <w:rsid w:val="002B6B92"/>
    <w:rPr>
      <w:rFonts w:ascii="Wingdings" w:hAnsi="Wingdings" w:cs="Wingdings" w:hint="default"/>
    </w:rPr>
  </w:style>
  <w:style w:type="character" w:customStyle="1" w:styleId="WW8Num78z0">
    <w:name w:val="WW8Num78z0"/>
    <w:rsid w:val="002B6B92"/>
  </w:style>
  <w:style w:type="character" w:customStyle="1" w:styleId="WW8Num78z1">
    <w:name w:val="WW8Num78z1"/>
    <w:rsid w:val="002B6B92"/>
  </w:style>
  <w:style w:type="character" w:customStyle="1" w:styleId="WW8Num78z2">
    <w:name w:val="WW8Num78z2"/>
    <w:rsid w:val="002B6B92"/>
  </w:style>
  <w:style w:type="character" w:customStyle="1" w:styleId="WW8Num78z3">
    <w:name w:val="WW8Num78z3"/>
    <w:rsid w:val="002B6B92"/>
  </w:style>
  <w:style w:type="character" w:customStyle="1" w:styleId="WW8Num78z4">
    <w:name w:val="WW8Num78z4"/>
    <w:rsid w:val="002B6B92"/>
  </w:style>
  <w:style w:type="character" w:customStyle="1" w:styleId="WW8Num78z5">
    <w:name w:val="WW8Num78z5"/>
    <w:rsid w:val="002B6B92"/>
  </w:style>
  <w:style w:type="character" w:customStyle="1" w:styleId="WW8Num78z6">
    <w:name w:val="WW8Num78z6"/>
    <w:rsid w:val="002B6B92"/>
  </w:style>
  <w:style w:type="character" w:customStyle="1" w:styleId="WW8Num78z7">
    <w:name w:val="WW8Num78z7"/>
    <w:rsid w:val="002B6B92"/>
  </w:style>
  <w:style w:type="character" w:customStyle="1" w:styleId="WW8Num78z8">
    <w:name w:val="WW8Num78z8"/>
    <w:rsid w:val="002B6B92"/>
  </w:style>
  <w:style w:type="character" w:customStyle="1" w:styleId="WW8Num79z0">
    <w:name w:val="WW8Num79z0"/>
    <w:rsid w:val="002B6B92"/>
  </w:style>
  <w:style w:type="character" w:customStyle="1" w:styleId="WW8Num79z1">
    <w:name w:val="WW8Num79z1"/>
    <w:rsid w:val="002B6B92"/>
  </w:style>
  <w:style w:type="character" w:customStyle="1" w:styleId="WW8Num79z2">
    <w:name w:val="WW8Num79z2"/>
    <w:rsid w:val="002B6B92"/>
  </w:style>
  <w:style w:type="character" w:customStyle="1" w:styleId="WW8Num79z3">
    <w:name w:val="WW8Num79z3"/>
    <w:rsid w:val="002B6B92"/>
  </w:style>
  <w:style w:type="character" w:customStyle="1" w:styleId="WW8Num79z4">
    <w:name w:val="WW8Num79z4"/>
    <w:rsid w:val="002B6B92"/>
  </w:style>
  <w:style w:type="character" w:customStyle="1" w:styleId="WW8Num79z5">
    <w:name w:val="WW8Num79z5"/>
    <w:rsid w:val="002B6B92"/>
  </w:style>
  <w:style w:type="character" w:customStyle="1" w:styleId="WW8Num79z6">
    <w:name w:val="WW8Num79z6"/>
    <w:rsid w:val="002B6B92"/>
  </w:style>
  <w:style w:type="character" w:customStyle="1" w:styleId="WW8Num79z7">
    <w:name w:val="WW8Num79z7"/>
    <w:rsid w:val="002B6B92"/>
  </w:style>
  <w:style w:type="character" w:customStyle="1" w:styleId="WW8Num79z8">
    <w:name w:val="WW8Num79z8"/>
    <w:rsid w:val="002B6B92"/>
  </w:style>
  <w:style w:type="character" w:customStyle="1" w:styleId="WW8Num80z0">
    <w:name w:val="WW8Num8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80z1">
    <w:name w:val="WW8Num80z1"/>
    <w:rsid w:val="002B6B92"/>
    <w:rPr>
      <w:rFonts w:ascii="Courier New" w:hAnsi="Courier New" w:cs="Courier New" w:hint="default"/>
    </w:rPr>
  </w:style>
  <w:style w:type="character" w:customStyle="1" w:styleId="WW8Num80z2">
    <w:name w:val="WW8Num80z2"/>
    <w:rsid w:val="002B6B92"/>
    <w:rPr>
      <w:rFonts w:ascii="Wingdings" w:hAnsi="Wingdings" w:cs="Wingdings" w:hint="default"/>
    </w:rPr>
  </w:style>
  <w:style w:type="character" w:customStyle="1" w:styleId="WW8Num80z3">
    <w:name w:val="WW8Num80z3"/>
    <w:rsid w:val="002B6B92"/>
    <w:rPr>
      <w:rFonts w:ascii="Symbol" w:hAnsi="Symbol" w:cs="Symbol" w:hint="default"/>
    </w:rPr>
  </w:style>
  <w:style w:type="character" w:customStyle="1" w:styleId="WW8Num81z0">
    <w:name w:val="WW8Num81z0"/>
    <w:rsid w:val="002B6B92"/>
  </w:style>
  <w:style w:type="character" w:customStyle="1" w:styleId="WW8Num81z1">
    <w:name w:val="WW8Num81z1"/>
    <w:rsid w:val="002B6B92"/>
  </w:style>
  <w:style w:type="character" w:customStyle="1" w:styleId="WW8Num81z2">
    <w:name w:val="WW8Num81z2"/>
    <w:rsid w:val="002B6B92"/>
  </w:style>
  <w:style w:type="character" w:customStyle="1" w:styleId="WW8Num81z3">
    <w:name w:val="WW8Num81z3"/>
    <w:rsid w:val="002B6B92"/>
  </w:style>
  <w:style w:type="character" w:customStyle="1" w:styleId="WW8Num81z4">
    <w:name w:val="WW8Num81z4"/>
    <w:rsid w:val="002B6B92"/>
  </w:style>
  <w:style w:type="character" w:customStyle="1" w:styleId="WW8Num81z5">
    <w:name w:val="WW8Num81z5"/>
    <w:rsid w:val="002B6B92"/>
  </w:style>
  <w:style w:type="character" w:customStyle="1" w:styleId="WW8Num81z6">
    <w:name w:val="WW8Num81z6"/>
    <w:rsid w:val="002B6B92"/>
  </w:style>
  <w:style w:type="character" w:customStyle="1" w:styleId="WW8Num81z7">
    <w:name w:val="WW8Num81z7"/>
    <w:rsid w:val="002B6B92"/>
  </w:style>
  <w:style w:type="character" w:customStyle="1" w:styleId="WW8Num81z8">
    <w:name w:val="WW8Num81z8"/>
    <w:rsid w:val="002B6B92"/>
  </w:style>
  <w:style w:type="character" w:customStyle="1" w:styleId="WW8Num82z0">
    <w:name w:val="WW8Num82z0"/>
    <w:rsid w:val="002B6B92"/>
    <w:rPr>
      <w:rFonts w:ascii="Arial" w:eastAsia="Times New Roman" w:hAnsi="Arial" w:cs="Arial" w:hint="default"/>
    </w:rPr>
  </w:style>
  <w:style w:type="character" w:customStyle="1" w:styleId="WW8Num82z1">
    <w:name w:val="WW8Num82z1"/>
    <w:rsid w:val="002B6B92"/>
    <w:rPr>
      <w:rFonts w:ascii="Courier New" w:hAnsi="Courier New" w:cs="Courier New" w:hint="default"/>
    </w:rPr>
  </w:style>
  <w:style w:type="character" w:customStyle="1" w:styleId="WW8Num82z2">
    <w:name w:val="WW8Num82z2"/>
    <w:rsid w:val="002B6B92"/>
    <w:rPr>
      <w:rFonts w:ascii="Wingdings" w:hAnsi="Wingdings" w:cs="Wingdings" w:hint="default"/>
    </w:rPr>
  </w:style>
  <w:style w:type="character" w:customStyle="1" w:styleId="WW8Num82z3">
    <w:name w:val="WW8Num82z3"/>
    <w:rsid w:val="002B6B92"/>
    <w:rPr>
      <w:rFonts w:ascii="Symbol" w:hAnsi="Symbol" w:cs="Symbol" w:hint="default"/>
    </w:rPr>
  </w:style>
  <w:style w:type="character" w:customStyle="1" w:styleId="FooterChar">
    <w:name w:val="Footer Char"/>
    <w:rsid w:val="002B6B92"/>
    <w:rPr>
      <w:sz w:val="24"/>
      <w:szCs w:val="24"/>
      <w:lang w:val="en-US" w:bidi="ar-SA"/>
    </w:rPr>
  </w:style>
  <w:style w:type="character" w:customStyle="1" w:styleId="CharChar2">
    <w:name w:val="Char Char2"/>
    <w:rsid w:val="002B6B92"/>
    <w:rPr>
      <w:rFonts w:ascii="CG Times (W1)" w:hAnsi="CG Times (W1)" w:cs="CG Times (W1)"/>
      <w:bCs/>
      <w:lang w:val="en-AU" w:bidi="ar-SA"/>
    </w:rPr>
  </w:style>
  <w:style w:type="character" w:styleId="Naglaeno">
    <w:name w:val="Strong"/>
    <w:qFormat/>
    <w:rsid w:val="002B6B92"/>
    <w:rPr>
      <w:b/>
      <w:bCs/>
    </w:rPr>
  </w:style>
  <w:style w:type="character" w:customStyle="1" w:styleId="Bullets">
    <w:name w:val="Bullets"/>
    <w:rsid w:val="002B6B92"/>
    <w:rPr>
      <w:rFonts w:ascii="OpenSymbol" w:eastAsia="OpenSymbol" w:hAnsi="OpenSymbol" w:cs="OpenSymbol"/>
      <w:color w:val="000000"/>
    </w:rPr>
  </w:style>
  <w:style w:type="character" w:customStyle="1" w:styleId="kurziv">
    <w:name w:val="kurziv"/>
    <w:basedOn w:val="Zadanifontodlomka"/>
    <w:rsid w:val="002B6B92"/>
  </w:style>
  <w:style w:type="character" w:customStyle="1" w:styleId="apple-converted-space">
    <w:name w:val="apple-converted-space"/>
    <w:basedOn w:val="Zadanifontodlomka"/>
    <w:rsid w:val="002B6B92"/>
  </w:style>
  <w:style w:type="character" w:customStyle="1" w:styleId="WW8Num105z0">
    <w:name w:val="WW8Num105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05z1">
    <w:name w:val="WW8Num105z1"/>
    <w:rsid w:val="002B6B92"/>
    <w:rPr>
      <w:rFonts w:ascii="OpenSymbol" w:hAnsi="OpenSymbol" w:cs="OpenSymbol"/>
    </w:rPr>
  </w:style>
  <w:style w:type="character" w:customStyle="1" w:styleId="WW8Num106z0">
    <w:name w:val="WW8Num10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06z1">
    <w:name w:val="WW8Num106z1"/>
    <w:rsid w:val="002B6B92"/>
    <w:rPr>
      <w:rFonts w:ascii="OpenSymbol" w:hAnsi="OpenSymbol" w:cs="OpenSymbol"/>
    </w:rPr>
  </w:style>
  <w:style w:type="character" w:customStyle="1" w:styleId="WW8Num107z0">
    <w:name w:val="WW8Num107z0"/>
    <w:rsid w:val="002B6B92"/>
    <w:rPr>
      <w:rFonts w:ascii="Symbol" w:hAnsi="Symbol" w:cs="OpenSymbol"/>
      <w:color w:val="000000"/>
    </w:rPr>
  </w:style>
  <w:style w:type="character" w:customStyle="1" w:styleId="WW8Num107z1">
    <w:name w:val="WW8Num107z1"/>
    <w:rsid w:val="002B6B92"/>
    <w:rPr>
      <w:rFonts w:ascii="OpenSymbol" w:hAnsi="OpenSymbol" w:cs="OpenSymbol"/>
    </w:rPr>
  </w:style>
  <w:style w:type="character" w:customStyle="1" w:styleId="WW8Num108z0">
    <w:name w:val="WW8Num108z0"/>
    <w:rsid w:val="002B6B92"/>
    <w:rPr>
      <w:rFonts w:ascii="Symbol" w:hAnsi="Symbol" w:cs="OpenSymbol"/>
    </w:rPr>
  </w:style>
  <w:style w:type="character" w:customStyle="1" w:styleId="WW8Num108z1">
    <w:name w:val="WW8Num108z1"/>
    <w:rsid w:val="002B6B92"/>
    <w:rPr>
      <w:rFonts w:ascii="OpenSymbol" w:hAnsi="OpenSymbol" w:cs="OpenSymbol"/>
    </w:rPr>
  </w:style>
  <w:style w:type="character" w:customStyle="1" w:styleId="WW8Num120z0">
    <w:name w:val="WW8Num120z0"/>
    <w:rsid w:val="002B6B92"/>
    <w:rPr>
      <w:rFonts w:ascii="Symbol" w:hAnsi="Symbol" w:cs="OpenSymbol"/>
      <w:color w:val="000000"/>
    </w:rPr>
  </w:style>
  <w:style w:type="character" w:customStyle="1" w:styleId="WW8Num120z1">
    <w:name w:val="WW8Num120z1"/>
    <w:rsid w:val="002B6B92"/>
    <w:rPr>
      <w:rFonts w:ascii="OpenSymbol" w:hAnsi="OpenSymbol" w:cs="OpenSymbol"/>
      <w:color w:val="FF3333"/>
    </w:rPr>
  </w:style>
  <w:style w:type="character" w:customStyle="1" w:styleId="WW8Num118z0">
    <w:name w:val="WW8Num118z0"/>
    <w:rsid w:val="002B6B92"/>
    <w:rPr>
      <w:rFonts w:ascii="Symbol" w:hAnsi="Symbol" w:cs="OpenSymbol"/>
      <w:color w:val="FF3333"/>
    </w:rPr>
  </w:style>
  <w:style w:type="character" w:customStyle="1" w:styleId="WW8Num118z1">
    <w:name w:val="WW8Num118z1"/>
    <w:rsid w:val="002B6B92"/>
    <w:rPr>
      <w:rFonts w:ascii="OpenSymbol" w:hAnsi="OpenSymbol" w:cs="OpenSymbol"/>
      <w:color w:val="FF3333"/>
    </w:rPr>
  </w:style>
  <w:style w:type="character" w:customStyle="1" w:styleId="WW8Num88z0">
    <w:name w:val="WW8Num88z0"/>
    <w:rsid w:val="002B6B92"/>
    <w:rPr>
      <w:rFonts w:ascii="Symbol" w:hAnsi="Symbol" w:cs="OpenSymbol"/>
      <w:color w:val="000000"/>
    </w:rPr>
  </w:style>
  <w:style w:type="character" w:customStyle="1" w:styleId="WW8Num88z1">
    <w:name w:val="WW8Num88z1"/>
    <w:rsid w:val="002B6B92"/>
    <w:rPr>
      <w:rFonts w:ascii="OpenSymbol" w:hAnsi="OpenSymbol" w:cs="OpenSymbol"/>
    </w:rPr>
  </w:style>
  <w:style w:type="character" w:customStyle="1" w:styleId="WW8Num119z0">
    <w:name w:val="WW8Num119z0"/>
    <w:rsid w:val="002B6B92"/>
    <w:rPr>
      <w:rFonts w:ascii="Symbol" w:hAnsi="Symbol" w:cs="OpenSymbol"/>
      <w:color w:val="000000"/>
      <w:sz w:val="24"/>
    </w:rPr>
  </w:style>
  <w:style w:type="character" w:customStyle="1" w:styleId="BodyText2Char">
    <w:name w:val="Body Text 2 Char"/>
    <w:rsid w:val="002B6B92"/>
    <w:rPr>
      <w:rFonts w:ascii="Arial" w:hAnsi="Arial" w:cs="Arial"/>
    </w:rPr>
  </w:style>
  <w:style w:type="character" w:customStyle="1" w:styleId="Heading8Char">
    <w:name w:val="Heading 8 Char"/>
    <w:rsid w:val="002B6B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rsid w:val="002B6B92"/>
    <w:rPr>
      <w:rFonts w:ascii="FuturSans_PP" w:hAnsi="FuturSans_PP" w:cs="FuturSans_PP"/>
      <w:sz w:val="28"/>
      <w:szCs w:val="24"/>
      <w:lang w:val="de-DE"/>
    </w:rPr>
  </w:style>
  <w:style w:type="character" w:customStyle="1" w:styleId="BodyTextChar">
    <w:name w:val="Body Text Char"/>
    <w:rsid w:val="002B6B92"/>
    <w:rPr>
      <w:rFonts w:ascii="Arial" w:hAnsi="Arial" w:cs="Arial"/>
      <w:lang w:val="hr-HR"/>
    </w:rPr>
  </w:style>
  <w:style w:type="character" w:customStyle="1" w:styleId="BalloonTextChar">
    <w:name w:val="Balloon Text Char"/>
    <w:rsid w:val="002B6B9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sid w:val="002B6B92"/>
    <w:rPr>
      <w:rFonts w:ascii="Arial" w:hAnsi="Arial" w:cs="Arial"/>
      <w:sz w:val="28"/>
      <w:lang w:val="en-US" w:eastAsia="zh-CN"/>
    </w:rPr>
  </w:style>
  <w:style w:type="character" w:customStyle="1" w:styleId="HeaderChar">
    <w:name w:val="Header Char"/>
    <w:rsid w:val="002B6B92"/>
    <w:rPr>
      <w:rFonts w:ascii="Arial" w:hAnsi="Arial" w:cs="Arial"/>
    </w:rPr>
  </w:style>
  <w:style w:type="character" w:customStyle="1" w:styleId="WW8NumSt3z0">
    <w:name w:val="WW8NumSt3z0"/>
    <w:rsid w:val="002B6B92"/>
    <w:rPr>
      <w:rFonts w:ascii="Arial" w:hAnsi="Arial" w:cs="Arial"/>
    </w:rPr>
  </w:style>
  <w:style w:type="character" w:customStyle="1" w:styleId="WW8NumSt2z0">
    <w:name w:val="WW8NumSt2z0"/>
    <w:rsid w:val="002B6B92"/>
    <w:rPr>
      <w:rFonts w:ascii="Arial" w:hAnsi="Arial" w:cs="Arial"/>
    </w:rPr>
  </w:style>
  <w:style w:type="character" w:customStyle="1" w:styleId="WW8NumSt1z0">
    <w:name w:val="WW8NumSt1z0"/>
    <w:rsid w:val="002B6B92"/>
    <w:rPr>
      <w:rFonts w:ascii="Arial" w:hAnsi="Arial" w:cs="Arial"/>
      <w:sz w:val="24"/>
      <w:szCs w:val="24"/>
    </w:rPr>
  </w:style>
  <w:style w:type="character" w:customStyle="1" w:styleId="WW8Num20z3">
    <w:name w:val="WW8Num20z3"/>
    <w:rsid w:val="002B6B92"/>
    <w:rPr>
      <w:rFonts w:ascii="Symbol" w:hAnsi="Symbol" w:cs="Symbol"/>
    </w:rPr>
  </w:style>
  <w:style w:type="paragraph" w:customStyle="1" w:styleId="Heading">
    <w:name w:val="Heading"/>
    <w:basedOn w:val="Normal"/>
    <w:next w:val="Tijeloteksta"/>
    <w:rsid w:val="002B6B9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Popis">
    <w:name w:val="List"/>
    <w:basedOn w:val="Tijeloteksta"/>
    <w:rsid w:val="002B6B92"/>
    <w:pPr>
      <w:suppressAutoHyphens/>
    </w:pPr>
    <w:rPr>
      <w:rFonts w:cs="Mangal"/>
      <w:bCs w:val="0"/>
      <w:snapToGrid/>
      <w:kern w:val="1"/>
      <w:lang w:eastAsia="zh-CN"/>
    </w:rPr>
  </w:style>
  <w:style w:type="paragraph" w:customStyle="1" w:styleId="Index">
    <w:name w:val="Index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Tijeloteksta20">
    <w:name w:val="Tijelo teksta2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clanak">
    <w:name w:val="clanak"/>
    <w:basedOn w:val="Default"/>
    <w:next w:val="Default"/>
    <w:rsid w:val="002B6B92"/>
    <w:pPr>
      <w:suppressAutoHyphens/>
      <w:autoSpaceDN/>
      <w:adjustRightInd/>
      <w:spacing w:before="160" w:after="60"/>
    </w:pPr>
    <w:rPr>
      <w:rFonts w:cs="Times New Roman"/>
      <w:color w:val="auto"/>
      <w:kern w:val="1"/>
      <w:lang w:eastAsia="zh-CN"/>
    </w:rPr>
  </w:style>
  <w:style w:type="paragraph" w:customStyle="1" w:styleId="Naslov10">
    <w:name w:val="Naslov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31">
    <w:name w:val="Naslov 3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Naslov41">
    <w:name w:val="Naslov 4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icaslika1">
    <w:name w:val="Tablica slika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ijeloteksta21">
    <w:name w:val="Tijelo teksta 2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-98-2">
    <w:name w:val="T-9/8-2"/>
    <w:basedOn w:val="Default"/>
    <w:next w:val="Default"/>
    <w:uiPriority w:val="99"/>
    <w:rsid w:val="002B6B92"/>
    <w:pPr>
      <w:suppressAutoHyphens/>
      <w:autoSpaceDN/>
      <w:adjustRightInd/>
      <w:spacing w:after="43"/>
    </w:pPr>
    <w:rPr>
      <w:rFonts w:cs="Times New Roman"/>
      <w:color w:val="auto"/>
      <w:kern w:val="1"/>
      <w:lang w:eastAsia="zh-CN"/>
    </w:rPr>
  </w:style>
  <w:style w:type="paragraph" w:customStyle="1" w:styleId="Clanak0">
    <w:name w:val="Clanak"/>
    <w:basedOn w:val="Default"/>
    <w:next w:val="Default"/>
    <w:rsid w:val="002B6B92"/>
    <w:pPr>
      <w:suppressAutoHyphens/>
      <w:autoSpaceDN/>
      <w:adjustRightInd/>
      <w:spacing w:before="86" w:after="43"/>
    </w:pPr>
    <w:rPr>
      <w:rFonts w:cs="Times New Roman"/>
      <w:color w:val="auto"/>
      <w:kern w:val="1"/>
      <w:lang w:eastAsia="zh-CN"/>
    </w:rPr>
  </w:style>
  <w:style w:type="paragraph" w:customStyle="1" w:styleId="Tijeloteksta1">
    <w:name w:val="Tijelo teksta1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Naslov71">
    <w:name w:val="Naslov 7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Tekstfusnote1">
    <w:name w:val="Tekst fusnot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11">
    <w:name w:val="Naslov 1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Heading4alternative">
    <w:name w:val="Heading 4 alternative"/>
    <w:basedOn w:val="Default"/>
    <w:next w:val="Default"/>
    <w:rsid w:val="002B6B92"/>
    <w:pPr>
      <w:suppressAutoHyphens/>
      <w:autoSpaceDN/>
      <w:adjustRightInd/>
      <w:spacing w:before="80" w:after="60"/>
    </w:pPr>
    <w:rPr>
      <w:rFonts w:cs="Times New Roman"/>
      <w:color w:val="auto"/>
      <w:kern w:val="1"/>
      <w:lang w:eastAsia="zh-CN"/>
    </w:rPr>
  </w:style>
  <w:style w:type="paragraph" w:customStyle="1" w:styleId="lanak0">
    <w:name w:val="Èlanak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ormal-odredbe">
    <w:name w:val="Normal - odredbe"/>
    <w:basedOn w:val="Default"/>
    <w:next w:val="Default"/>
    <w:rsid w:val="002B6B92"/>
    <w:pPr>
      <w:suppressAutoHyphens/>
      <w:autoSpaceDN/>
      <w:adjustRightInd/>
      <w:spacing w:after="80"/>
    </w:pPr>
    <w:rPr>
      <w:rFonts w:cs="Times New Roman"/>
      <w:color w:val="auto"/>
      <w:kern w:val="1"/>
      <w:lang w:eastAsia="zh-CN"/>
    </w:rPr>
  </w:style>
  <w:style w:type="paragraph" w:customStyle="1" w:styleId="Podnoje1">
    <w:name w:val="Podnožj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eContents">
    <w:name w:val="Table Contents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2B6B9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2B6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5">
    <w:name w:val="Body Text 25"/>
    <w:basedOn w:val="Normal"/>
    <w:rsid w:val="002B6B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">
    <w:name w:val="Tekst"/>
    <w:basedOn w:val="Tijeloteksta"/>
    <w:rsid w:val="002B6B92"/>
    <w:pPr>
      <w:widowControl/>
      <w:suppressAutoHyphens/>
      <w:spacing w:after="0" w:line="300" w:lineRule="exact"/>
    </w:pPr>
    <w:rPr>
      <w:rFonts w:ascii="Trebuchet MS" w:hAnsi="Trebuchet MS" w:cs="Trebuchet MS"/>
      <w:bCs w:val="0"/>
      <w:snapToGrid/>
      <w:kern w:val="1"/>
      <w:sz w:val="20"/>
      <w:lang w:eastAsia="zh-CN"/>
    </w:rPr>
  </w:style>
  <w:style w:type="paragraph" w:customStyle="1" w:styleId="BodyTextuvlaka2uvlaka3">
    <w:name w:val="Body Text.uvlaka 2.uvlaka 3"/>
    <w:basedOn w:val="Normal"/>
    <w:rsid w:val="002B6B9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FF0000"/>
      <w:kern w:val="1"/>
      <w:sz w:val="24"/>
      <w:szCs w:val="24"/>
      <w:lang w:val="en-US" w:eastAsia="zh-CN"/>
    </w:rPr>
  </w:style>
  <w:style w:type="paragraph" w:styleId="StandardWeb">
    <w:name w:val="Normal (Web)"/>
    <w:basedOn w:val="Normal"/>
    <w:unhideWhenUsed/>
    <w:rsid w:val="002B6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B6B9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Reetkatablice7">
    <w:name w:val="Rešetka tablice7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uiPriority w:val="59"/>
    <w:rsid w:val="00A0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2">
    <w:name w:val="List Table 4 - Accent 22"/>
    <w:basedOn w:val="Obinatablica"/>
    <w:uiPriority w:val="49"/>
    <w:rsid w:val="00A05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1">
    <w:name w:val="List Table 4 - Accent 221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2">
    <w:name w:val="List Table 4 - Accent 222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x466490">
    <w:name w:val="box_466490"/>
    <w:basedOn w:val="Normal"/>
    <w:rsid w:val="0050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505B18"/>
  </w:style>
  <w:style w:type="paragraph" w:customStyle="1" w:styleId="msonormal0">
    <w:name w:val="msonormal"/>
    <w:basedOn w:val="Normal"/>
    <w:rsid w:val="00A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1"/>
    <w:qFormat/>
    <w:rsid w:val="009C0483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1"/>
    <w:qFormat/>
    <w:rsid w:val="009C0483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9C0483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Naslov4">
    <w:name w:val="heading 4"/>
    <w:basedOn w:val="Normal"/>
    <w:next w:val="Normal"/>
    <w:link w:val="Naslov4Char"/>
    <w:qFormat/>
    <w:rsid w:val="009C048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C0483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9C0483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9C048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Naslov8">
    <w:name w:val="heading 8"/>
    <w:basedOn w:val="Normal"/>
    <w:next w:val="Normal"/>
    <w:link w:val="Naslov8Char"/>
    <w:qFormat/>
    <w:rsid w:val="009C048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Naslov9">
    <w:name w:val="heading 9"/>
    <w:basedOn w:val="Normal"/>
    <w:next w:val="Normal"/>
    <w:link w:val="Naslov9Char"/>
    <w:qFormat/>
    <w:rsid w:val="009C04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rsid w:val="00D43C32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D43C32"/>
  </w:style>
  <w:style w:type="paragraph" w:styleId="Zaglavlje">
    <w:name w:val="header"/>
    <w:basedOn w:val="Normal"/>
    <w:link w:val="Zaglavl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rsid w:val="00D43C32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D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43C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3C32"/>
    <w:pPr>
      <w:ind w:left="720"/>
      <w:contextualSpacing/>
    </w:pPr>
  </w:style>
  <w:style w:type="paragraph" w:styleId="Bezproreda">
    <w:name w:val="No Spacing"/>
    <w:uiPriority w:val="1"/>
    <w:qFormat/>
    <w:rsid w:val="00D43C32"/>
    <w:pPr>
      <w:spacing w:after="0" w:line="240" w:lineRule="auto"/>
    </w:pPr>
  </w:style>
  <w:style w:type="paragraph" w:customStyle="1" w:styleId="Standard">
    <w:name w:val="Standard"/>
    <w:uiPriority w:val="99"/>
    <w:rsid w:val="00D4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4B7F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7FEA"/>
    <w:rPr>
      <w:color w:val="800080"/>
      <w:u w:val="single"/>
    </w:rPr>
  </w:style>
  <w:style w:type="paragraph" w:customStyle="1" w:styleId="xl65">
    <w:name w:val="xl65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66">
    <w:name w:val="xl66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7">
    <w:name w:val="xl67"/>
    <w:basedOn w:val="Normal"/>
    <w:rsid w:val="004B7FE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7">
    <w:name w:val="xl87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table" w:styleId="Reetkatablice">
    <w:name w:val="Table Grid"/>
    <w:basedOn w:val="Obinatablica"/>
    <w:uiPriority w:val="59"/>
    <w:rsid w:val="0087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2Char">
    <w:name w:val="Naslov 2 Char"/>
    <w:basedOn w:val="Zadanifontodlomka"/>
    <w:link w:val="Naslov2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9C0483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Naslov4Char">
    <w:name w:val="Naslov 4 Char"/>
    <w:basedOn w:val="Zadanifontodlomka"/>
    <w:link w:val="Naslov4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C0483"/>
    <w:rPr>
      <w:rFonts w:ascii="Arial" w:eastAsia="Times New Roman" w:hAnsi="Arial" w:cs="Times New Roman"/>
      <w:bCs/>
      <w:sz w:val="20"/>
      <w:szCs w:val="24"/>
    </w:rPr>
  </w:style>
  <w:style w:type="character" w:customStyle="1" w:styleId="Naslov7Char">
    <w:name w:val="Naslov 7 Char"/>
    <w:basedOn w:val="Zadanifontodlomka"/>
    <w:link w:val="Naslov7"/>
    <w:rsid w:val="009C0483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9C0483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9C0483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customStyle="1" w:styleId="ListParagraph1">
    <w:name w:val="List Paragraph1"/>
    <w:basedOn w:val="Normal"/>
    <w:rsid w:val="009C0483"/>
    <w:pPr>
      <w:ind w:left="720"/>
      <w:contextualSpacing/>
    </w:pPr>
    <w:rPr>
      <w:rFonts w:ascii="Calibri" w:eastAsia="Times New Roman" w:hAnsi="Calibri" w:cs="Times New Roman"/>
    </w:rPr>
  </w:style>
  <w:style w:type="paragraph" w:styleId="Tekstfusnote">
    <w:name w:val="footnote text"/>
    <w:basedOn w:val="Normal"/>
    <w:link w:val="TekstfusnoteChar"/>
    <w:rsid w:val="009C0483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TekstfusnoteChar">
    <w:name w:val="Tekst fusnote Char"/>
    <w:basedOn w:val="Zadanifontodlomka"/>
    <w:link w:val="Tekstfusnote"/>
    <w:rsid w:val="009C0483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9C0483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9C0483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9C0483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C0483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9C0483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paragraph" w:styleId="Tijeloteksta">
    <w:name w:val="Body Text"/>
    <w:aliases w:val="uvlaka 21,u"/>
    <w:basedOn w:val="Normal"/>
    <w:link w:val="TijelotekstaChar"/>
    <w:uiPriority w:val="1"/>
    <w:qFormat/>
    <w:rsid w:val="009C0483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TijelotekstaChar">
    <w:name w:val="Tijelo teksta Char"/>
    <w:aliases w:val="uvlaka 21 Char,u Char"/>
    <w:basedOn w:val="Zadanifontodlomka"/>
    <w:link w:val="Tijeloteksta"/>
    <w:uiPriority w:val="1"/>
    <w:rsid w:val="009C0483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9C0483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Obinitekst">
    <w:name w:val="Plain Text"/>
    <w:basedOn w:val="Normal"/>
    <w:link w:val="ObinitekstChar"/>
    <w:rsid w:val="009C04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C0483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9C0483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Tijeloteksta-uvlaka3">
    <w:name w:val="Body Text Indent 3"/>
    <w:aliases w:val=" uvlaka 3,uvlaka 2,uvlaka 3,uvlaka 31"/>
    <w:basedOn w:val="Normal"/>
    <w:link w:val="Tijeloteksta-uvlaka3Char"/>
    <w:rsid w:val="009C0483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,uvlaka 31 Char"/>
    <w:basedOn w:val="Zadanifontodlomka"/>
    <w:link w:val="Tijeloteksta-uvlaka3"/>
    <w:rsid w:val="009C0483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0">
    <w:name w:val="tijelo teksta"/>
    <w:basedOn w:val="Normal"/>
    <w:rsid w:val="009C048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brajanjeskockicamasuvlakom">
    <w:name w:val="nabrajanje s kockicama s uvlakom"/>
    <w:basedOn w:val="Normal"/>
    <w:rsid w:val="009C048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ijelotekstabezuvlake">
    <w:name w:val="tijelo teksta bez uvlake"/>
    <w:basedOn w:val="Normal"/>
    <w:link w:val="tijelotekstabezuvlakeChar"/>
    <w:rsid w:val="009C04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anak">
    <w:name w:val="Članak"/>
    <w:basedOn w:val="Normal"/>
    <w:rsid w:val="009C0483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tijelotekstasnabrajanjima1">
    <w:name w:val="tijelo teksta s nabrajanjima 1"/>
    <w:basedOn w:val="tijeloteksta0"/>
    <w:rsid w:val="009C0483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9C0483"/>
    <w:pPr>
      <w:numPr>
        <w:numId w:val="4"/>
      </w:numPr>
    </w:pPr>
  </w:style>
  <w:style w:type="paragraph" w:styleId="Tijeloteksta3">
    <w:name w:val="Body Text 3"/>
    <w:basedOn w:val="Normal"/>
    <w:link w:val="Tijeloteksta3Char"/>
    <w:rsid w:val="009C0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C0483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1"/>
    <w:rsid w:val="009C048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9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eetkatablice11">
    <w:name w:val="Rešetka tablice11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uiPriority w:val="19"/>
    <w:qFormat/>
    <w:rsid w:val="009C0483"/>
    <w:rPr>
      <w:i/>
      <w:iCs/>
      <w:color w:val="808080"/>
    </w:rPr>
  </w:style>
  <w:style w:type="paragraph" w:customStyle="1" w:styleId="xl88">
    <w:name w:val="xl88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9">
    <w:name w:val="xl89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Obinatablica"/>
    <w:uiPriority w:val="61"/>
    <w:rsid w:val="004D4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26BA4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2">
    <w:name w:val="Body Text 2"/>
    <w:basedOn w:val="Normal"/>
    <w:link w:val="Tijeloteksta2Char"/>
    <w:unhideWhenUsed/>
    <w:rsid w:val="00D7721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77217"/>
  </w:style>
  <w:style w:type="paragraph" w:styleId="Naslov">
    <w:name w:val="Title"/>
    <w:basedOn w:val="Normal"/>
    <w:link w:val="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D77217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kteksta">
    <w:name w:val="Block Text"/>
    <w:basedOn w:val="Normal"/>
    <w:semiHidden/>
    <w:rsid w:val="00D77217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</w:rPr>
  </w:style>
  <w:style w:type="paragraph" w:customStyle="1" w:styleId="DefaultText">
    <w:name w:val="Default Text"/>
    <w:basedOn w:val="Normal"/>
    <w:rsid w:val="00D77217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Opisslike">
    <w:name w:val="caption"/>
    <w:basedOn w:val="Normal"/>
    <w:next w:val="Normal"/>
    <w:qFormat/>
    <w:rsid w:val="00D77217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</w:rPr>
  </w:style>
  <w:style w:type="paragraph" w:styleId="Podnaslov">
    <w:name w:val="Subtitle"/>
    <w:basedOn w:val="Normal"/>
    <w:link w:val="Pod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PodnaslovChar">
    <w:name w:val="Podnaslov Char"/>
    <w:basedOn w:val="Zadanifontodlomka"/>
    <w:link w:val="Podnaslov"/>
    <w:rsid w:val="00D77217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D77217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abraj">
    <w:name w:val="Nabraj"/>
    <w:basedOn w:val="Normal"/>
    <w:rsid w:val="00D77217"/>
    <w:pPr>
      <w:spacing w:before="20"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abraj2">
    <w:name w:val="Nabraj2"/>
    <w:basedOn w:val="Normal"/>
    <w:rsid w:val="00D77217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odyTextIndent2uvlaka2">
    <w:name w:val="Body Text Indent 2.uvlaka 2"/>
    <w:basedOn w:val="Normal"/>
    <w:rsid w:val="00D77217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D77217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D77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D77217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Uvuenotijeloteksta"/>
    <w:rsid w:val="00D77217"/>
    <w:rPr>
      <w:rFonts w:ascii="Times New Roman" w:hAnsi="Times New Roman"/>
      <w:b/>
      <w:bCs w:val="0"/>
      <w:snapToGrid/>
      <w:sz w:val="20"/>
    </w:rPr>
  </w:style>
  <w:style w:type="paragraph" w:customStyle="1" w:styleId="uvlaka0">
    <w:name w:val="uvlaka 0"/>
    <w:aliases w:val="5 kocka nabrajanje"/>
    <w:basedOn w:val="Normal"/>
    <w:rsid w:val="00D77217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Referencafusnote">
    <w:name w:val="footnote reference"/>
    <w:semiHidden/>
    <w:rsid w:val="00D77217"/>
    <w:rPr>
      <w:vertAlign w:val="superscript"/>
    </w:rPr>
  </w:style>
  <w:style w:type="paragraph" w:customStyle="1" w:styleId="nabrajanjebold1">
    <w:name w:val="nabrajanje bold 1."/>
    <w:basedOn w:val="tijelotekstabezuvlake"/>
    <w:rsid w:val="00D77217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D772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numeriranobezuvlake">
    <w:name w:val="numerirano bez uvlake"/>
    <w:aliases w:val="bold 1.1."/>
    <w:basedOn w:val="Normal"/>
    <w:rsid w:val="00D77217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Grafikeoznake">
    <w:name w:val="List Bullet"/>
    <w:basedOn w:val="Normal"/>
    <w:autoRedefine/>
    <w:semiHidden/>
    <w:rsid w:val="00D77217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</w:rPr>
  </w:style>
  <w:style w:type="numbering" w:customStyle="1" w:styleId="Style1">
    <w:name w:val="Style1"/>
    <w:basedOn w:val="Bezpopisa"/>
    <w:rsid w:val="00D77217"/>
    <w:pPr>
      <w:numPr>
        <w:numId w:val="9"/>
      </w:numPr>
    </w:pPr>
  </w:style>
  <w:style w:type="numbering" w:customStyle="1" w:styleId="Style2">
    <w:name w:val="Style2"/>
    <w:basedOn w:val="Bezpopisa"/>
    <w:rsid w:val="00D77217"/>
    <w:pPr>
      <w:numPr>
        <w:numId w:val="10"/>
      </w:numPr>
    </w:pPr>
  </w:style>
  <w:style w:type="paragraph" w:customStyle="1" w:styleId="Default">
    <w:name w:val="Default"/>
    <w:rsid w:val="00D77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D77217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D77217"/>
    <w:rPr>
      <w:rFonts w:cs="Times New Roman"/>
      <w:color w:val="auto"/>
    </w:rPr>
  </w:style>
  <w:style w:type="table" w:customStyle="1" w:styleId="TableGrid">
    <w:name w:val="TableGrid"/>
    <w:rsid w:val="006024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9">
    <w:name w:val="xl9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al"/>
    <w:rsid w:val="002A4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4">
    <w:name w:val="xl10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Normal"/>
    <w:rsid w:val="002A4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2A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2A4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128">
    <w:name w:val="xl128"/>
    <w:basedOn w:val="Normal"/>
    <w:rsid w:val="002A4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129">
    <w:name w:val="xl12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5">
    <w:name w:val="xl145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6">
    <w:name w:val="xl146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5">
    <w:name w:val="font5"/>
    <w:basedOn w:val="Normal"/>
    <w:rsid w:val="00A3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table" w:customStyle="1" w:styleId="Reetkatablice6">
    <w:name w:val="Rešetka tablice6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59"/>
    <w:rsid w:val="0094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">
    <w:name w:val="Rešetka tablice111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">
    <w:name w:val="Rešetka tablice1111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F80F1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80F1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WW8Num1z0">
    <w:name w:val="WW8Num1z0"/>
    <w:rsid w:val="002B6B92"/>
  </w:style>
  <w:style w:type="character" w:customStyle="1" w:styleId="WW8Num1z1">
    <w:name w:val="WW8Num1z1"/>
    <w:rsid w:val="002B6B92"/>
  </w:style>
  <w:style w:type="character" w:customStyle="1" w:styleId="WW8Num1z2">
    <w:name w:val="WW8Num1z2"/>
    <w:rsid w:val="002B6B92"/>
  </w:style>
  <w:style w:type="character" w:customStyle="1" w:styleId="WW8Num1z3">
    <w:name w:val="WW8Num1z3"/>
    <w:rsid w:val="002B6B92"/>
  </w:style>
  <w:style w:type="character" w:customStyle="1" w:styleId="WW8Num1z4">
    <w:name w:val="WW8Num1z4"/>
    <w:rsid w:val="002B6B92"/>
  </w:style>
  <w:style w:type="character" w:customStyle="1" w:styleId="WW8Num1z5">
    <w:name w:val="WW8Num1z5"/>
    <w:rsid w:val="002B6B92"/>
  </w:style>
  <w:style w:type="character" w:customStyle="1" w:styleId="WW8Num1z6">
    <w:name w:val="WW8Num1z6"/>
    <w:rsid w:val="002B6B92"/>
  </w:style>
  <w:style w:type="character" w:customStyle="1" w:styleId="WW8Num1z7">
    <w:name w:val="WW8Num1z7"/>
    <w:rsid w:val="002B6B92"/>
  </w:style>
  <w:style w:type="character" w:customStyle="1" w:styleId="WW8Num1z8">
    <w:name w:val="WW8Num1z8"/>
    <w:rsid w:val="002B6B92"/>
  </w:style>
  <w:style w:type="character" w:customStyle="1" w:styleId="WW8Num2z0">
    <w:name w:val="WW8Num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3z0">
    <w:name w:val="WW8Num3z0"/>
    <w:rsid w:val="002B6B92"/>
    <w:rPr>
      <w:rFonts w:ascii="Arial" w:eastAsia="Arial" w:hAnsi="Arial" w:cs="Arial" w:hint="default"/>
      <w:b/>
      <w:sz w:val="24"/>
      <w:szCs w:val="24"/>
    </w:rPr>
  </w:style>
  <w:style w:type="character" w:customStyle="1" w:styleId="WW8Num4z0">
    <w:name w:val="WW8Num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z0">
    <w:name w:val="WW8Num5z0"/>
    <w:rsid w:val="002B6B92"/>
    <w:rPr>
      <w:rFonts w:ascii="Wingdings" w:hAnsi="Wingdings" w:cs="Wingdings" w:hint="default"/>
    </w:rPr>
  </w:style>
  <w:style w:type="character" w:customStyle="1" w:styleId="WW8Num6z0">
    <w:name w:val="WW8Num6z0"/>
    <w:rsid w:val="002B6B92"/>
    <w:rPr>
      <w:rFonts w:ascii="Wingdings" w:hAnsi="Wingdings" w:cs="Wingdings" w:hint="default"/>
    </w:rPr>
  </w:style>
  <w:style w:type="character" w:customStyle="1" w:styleId="WW8Num7z0">
    <w:name w:val="WW8Num7z0"/>
    <w:rsid w:val="002B6B92"/>
    <w:rPr>
      <w:rFonts w:ascii="Symbol" w:hAnsi="Symbol" w:cs="OpenSymbol"/>
    </w:rPr>
  </w:style>
  <w:style w:type="character" w:customStyle="1" w:styleId="WW8Num7z1">
    <w:name w:val="WW8Num7z1"/>
    <w:rsid w:val="002B6B92"/>
    <w:rPr>
      <w:rFonts w:ascii="OpenSymbol" w:hAnsi="OpenSymbol" w:cs="OpenSymbol"/>
    </w:rPr>
  </w:style>
  <w:style w:type="character" w:customStyle="1" w:styleId="WW8Num8z0">
    <w:name w:val="WW8Num8z0"/>
    <w:rsid w:val="002B6B92"/>
    <w:rPr>
      <w:rFonts w:ascii="Symbol" w:hAnsi="Symbol" w:cs="OpenSymbol"/>
    </w:rPr>
  </w:style>
  <w:style w:type="character" w:customStyle="1" w:styleId="WW8Num8z1">
    <w:name w:val="WW8Num8z1"/>
    <w:rsid w:val="002B6B92"/>
    <w:rPr>
      <w:rFonts w:ascii="OpenSymbol" w:hAnsi="OpenSymbol" w:cs="OpenSymbol"/>
    </w:rPr>
  </w:style>
  <w:style w:type="character" w:customStyle="1" w:styleId="WW8Num9z0">
    <w:name w:val="WW8Num9z0"/>
    <w:rsid w:val="002B6B92"/>
    <w:rPr>
      <w:rFonts w:ascii="Symbol" w:hAnsi="Symbol" w:cs="OpenSymbol"/>
    </w:rPr>
  </w:style>
  <w:style w:type="character" w:customStyle="1" w:styleId="WW8Num9z1">
    <w:name w:val="WW8Num9z1"/>
    <w:rsid w:val="002B6B92"/>
    <w:rPr>
      <w:rFonts w:ascii="OpenSymbol" w:hAnsi="OpenSymbol" w:cs="OpenSymbol"/>
    </w:rPr>
  </w:style>
  <w:style w:type="character" w:customStyle="1" w:styleId="WW8Num10z0">
    <w:name w:val="WW8Num1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10z1">
    <w:name w:val="WW8Num10z1"/>
    <w:rsid w:val="002B6B92"/>
    <w:rPr>
      <w:rFonts w:ascii="OpenSymbol" w:hAnsi="OpenSymbol" w:cs="Courier New" w:hint="default"/>
    </w:rPr>
  </w:style>
  <w:style w:type="character" w:customStyle="1" w:styleId="WW8Num11z0">
    <w:name w:val="WW8Num11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1z1">
    <w:name w:val="WW8Num11z1"/>
    <w:rsid w:val="002B6B92"/>
    <w:rPr>
      <w:rFonts w:ascii="OpenSymbol" w:hAnsi="OpenSymbol" w:cs="OpenSymbol"/>
    </w:rPr>
  </w:style>
  <w:style w:type="character" w:customStyle="1" w:styleId="WW8Num12z0">
    <w:name w:val="WW8Num12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2z1">
    <w:name w:val="WW8Num12z1"/>
    <w:rsid w:val="002B6B92"/>
    <w:rPr>
      <w:rFonts w:ascii="OpenSymbol" w:hAnsi="OpenSymbol" w:cs="OpenSymbol"/>
    </w:rPr>
  </w:style>
  <w:style w:type="character" w:customStyle="1" w:styleId="WW8Num13z0">
    <w:name w:val="WW8Num13z0"/>
    <w:rsid w:val="002B6B92"/>
    <w:rPr>
      <w:rFonts w:ascii="Symbol" w:hAnsi="Symbol" w:cs="OpenSymbol"/>
      <w:color w:val="000000"/>
    </w:rPr>
  </w:style>
  <w:style w:type="character" w:customStyle="1" w:styleId="WW8Num13z1">
    <w:name w:val="WW8Num13z1"/>
    <w:rsid w:val="002B6B92"/>
    <w:rPr>
      <w:rFonts w:ascii="OpenSymbol" w:hAnsi="OpenSymbol" w:cs="OpenSymbol"/>
    </w:rPr>
  </w:style>
  <w:style w:type="character" w:customStyle="1" w:styleId="WW8Num14z0">
    <w:name w:val="WW8Num14z0"/>
    <w:rsid w:val="002B6B92"/>
    <w:rPr>
      <w:rFonts w:ascii="Symbol" w:hAnsi="Symbol" w:cs="OpenSymbol"/>
    </w:rPr>
  </w:style>
  <w:style w:type="character" w:customStyle="1" w:styleId="WW8Num14z1">
    <w:name w:val="WW8Num14z1"/>
    <w:rsid w:val="002B6B92"/>
    <w:rPr>
      <w:rFonts w:ascii="OpenSymbol" w:hAnsi="OpenSymbol" w:cs="OpenSymbol"/>
    </w:rPr>
  </w:style>
  <w:style w:type="character" w:customStyle="1" w:styleId="WW8Num15z0">
    <w:name w:val="WW8Num15z0"/>
    <w:rsid w:val="002B6B92"/>
    <w:rPr>
      <w:rFonts w:ascii="Symbol" w:hAnsi="Symbol" w:cs="OpenSymbol"/>
    </w:rPr>
  </w:style>
  <w:style w:type="character" w:customStyle="1" w:styleId="WW8Num15z1">
    <w:name w:val="WW8Num15z1"/>
    <w:rsid w:val="002B6B92"/>
    <w:rPr>
      <w:rFonts w:ascii="OpenSymbol" w:hAnsi="OpenSymbol" w:cs="OpenSymbol"/>
    </w:rPr>
  </w:style>
  <w:style w:type="character" w:customStyle="1" w:styleId="WW8Num16z0">
    <w:name w:val="WW8Num1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6z1">
    <w:name w:val="WW8Num16z1"/>
    <w:rsid w:val="002B6B92"/>
    <w:rPr>
      <w:rFonts w:ascii="OpenSymbol" w:hAnsi="OpenSymbol" w:cs="OpenSymbol"/>
    </w:rPr>
  </w:style>
  <w:style w:type="character" w:customStyle="1" w:styleId="WW8Num17z0">
    <w:name w:val="WW8Num17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7z1">
    <w:name w:val="WW8Num17z1"/>
    <w:rsid w:val="002B6B92"/>
    <w:rPr>
      <w:rFonts w:ascii="OpenSymbol" w:hAnsi="OpenSymbol" w:cs="OpenSymbol"/>
    </w:rPr>
  </w:style>
  <w:style w:type="character" w:customStyle="1" w:styleId="WW8Num18z0">
    <w:name w:val="WW8Num18z0"/>
    <w:rsid w:val="002B6B92"/>
    <w:rPr>
      <w:rFonts w:ascii="Symbol" w:hAnsi="Symbol" w:cs="OpenSymbol"/>
      <w:strike w:val="0"/>
      <w:dstrike w:val="0"/>
      <w:color w:val="000000"/>
      <w:sz w:val="24"/>
      <w:szCs w:val="24"/>
      <w:shd w:val="clear" w:color="auto" w:fill="auto"/>
    </w:rPr>
  </w:style>
  <w:style w:type="character" w:customStyle="1" w:styleId="WW8Num18z1">
    <w:name w:val="WW8Num18z1"/>
    <w:rsid w:val="002B6B92"/>
    <w:rPr>
      <w:rFonts w:ascii="OpenSymbol" w:hAnsi="OpenSymbol" w:cs="OpenSymbol"/>
    </w:rPr>
  </w:style>
  <w:style w:type="character" w:customStyle="1" w:styleId="WW8Num19z0">
    <w:name w:val="WW8Num19z0"/>
    <w:rsid w:val="002B6B92"/>
    <w:rPr>
      <w:rFonts w:ascii="Symbol" w:hAnsi="Symbol" w:cs="OpenSymbol"/>
    </w:rPr>
  </w:style>
  <w:style w:type="character" w:customStyle="1" w:styleId="WW8Num19z1">
    <w:name w:val="WW8Num19z1"/>
    <w:rsid w:val="002B6B92"/>
    <w:rPr>
      <w:rFonts w:ascii="OpenSymbol" w:hAnsi="OpenSymbol" w:cs="OpenSymbol"/>
    </w:rPr>
  </w:style>
  <w:style w:type="character" w:customStyle="1" w:styleId="WW8Num20z0">
    <w:name w:val="WW8Num20z0"/>
    <w:rsid w:val="002B6B92"/>
    <w:rPr>
      <w:rFonts w:ascii="Symbol" w:hAnsi="Symbol" w:cs="OpenSymbol"/>
    </w:rPr>
  </w:style>
  <w:style w:type="character" w:customStyle="1" w:styleId="WW8Num20z1">
    <w:name w:val="WW8Num20z1"/>
    <w:rsid w:val="002B6B92"/>
    <w:rPr>
      <w:rFonts w:ascii="OpenSymbol" w:hAnsi="OpenSymbol" w:cs="OpenSymbol"/>
    </w:rPr>
  </w:style>
  <w:style w:type="character" w:customStyle="1" w:styleId="WW8Num21z0">
    <w:name w:val="WW8Num21z0"/>
    <w:rsid w:val="002B6B92"/>
    <w:rPr>
      <w:rFonts w:ascii="Symbol" w:hAnsi="Symbol" w:cs="OpenSymbol"/>
    </w:rPr>
  </w:style>
  <w:style w:type="character" w:customStyle="1" w:styleId="WW8Num21z1">
    <w:name w:val="WW8Num21z1"/>
    <w:rsid w:val="002B6B92"/>
    <w:rPr>
      <w:rFonts w:ascii="OpenSymbol" w:hAnsi="OpenSymbol" w:cs="OpenSymbol"/>
    </w:rPr>
  </w:style>
  <w:style w:type="character" w:customStyle="1" w:styleId="WW8Num22z0">
    <w:name w:val="WW8Num22z0"/>
    <w:rsid w:val="002B6B92"/>
    <w:rPr>
      <w:rFonts w:ascii="Symbol" w:hAnsi="Symbol" w:cs="OpenSymbol"/>
    </w:rPr>
  </w:style>
  <w:style w:type="character" w:customStyle="1" w:styleId="WW8Num22z1">
    <w:name w:val="WW8Num22z1"/>
    <w:rsid w:val="002B6B92"/>
    <w:rPr>
      <w:rFonts w:ascii="OpenSymbol" w:hAnsi="OpenSymbol" w:cs="OpenSymbol"/>
    </w:rPr>
  </w:style>
  <w:style w:type="character" w:customStyle="1" w:styleId="WW8Num23z0">
    <w:name w:val="WW8Num23z0"/>
    <w:rsid w:val="002B6B92"/>
    <w:rPr>
      <w:rFonts w:ascii="Symbol" w:hAnsi="Symbol" w:cs="OpenSymbol"/>
    </w:rPr>
  </w:style>
  <w:style w:type="character" w:customStyle="1" w:styleId="WW8Num23z1">
    <w:name w:val="WW8Num23z1"/>
    <w:rsid w:val="002B6B92"/>
    <w:rPr>
      <w:rFonts w:ascii="OpenSymbol" w:hAnsi="OpenSymbol" w:cs="OpenSymbol"/>
    </w:rPr>
  </w:style>
  <w:style w:type="character" w:customStyle="1" w:styleId="WW8Num24z0">
    <w:name w:val="WW8Num24z0"/>
    <w:rsid w:val="002B6B92"/>
    <w:rPr>
      <w:rFonts w:ascii="Symbol" w:hAnsi="Symbol" w:cs="OpenSymbol"/>
      <w:color w:val="000000"/>
    </w:rPr>
  </w:style>
  <w:style w:type="character" w:customStyle="1" w:styleId="WW8Num24z1">
    <w:name w:val="WW8Num24z1"/>
    <w:rsid w:val="002B6B92"/>
    <w:rPr>
      <w:rFonts w:ascii="OpenSymbol" w:hAnsi="OpenSymbol" w:cs="OpenSymbol"/>
    </w:rPr>
  </w:style>
  <w:style w:type="character" w:customStyle="1" w:styleId="WW8Num25z0">
    <w:name w:val="WW8Num25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25z1">
    <w:name w:val="WW8Num25z1"/>
    <w:rsid w:val="002B6B92"/>
    <w:rPr>
      <w:rFonts w:ascii="OpenSymbol" w:hAnsi="OpenSymbol" w:cs="OpenSymbol"/>
      <w:color w:val="000000"/>
    </w:rPr>
  </w:style>
  <w:style w:type="character" w:customStyle="1" w:styleId="WW8Num26z0">
    <w:name w:val="WW8Num26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26z1">
    <w:name w:val="WW8Num26z1"/>
    <w:rsid w:val="002B6B92"/>
    <w:rPr>
      <w:rFonts w:ascii="OpenSymbol" w:hAnsi="OpenSymbol" w:cs="OpenSymbol"/>
      <w:color w:val="000000"/>
    </w:rPr>
  </w:style>
  <w:style w:type="character" w:customStyle="1" w:styleId="WW8Num27z0">
    <w:name w:val="WW8Num27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7z1">
    <w:name w:val="WW8Num27z1"/>
    <w:rsid w:val="002B6B92"/>
    <w:rPr>
      <w:rFonts w:ascii="OpenSymbol" w:hAnsi="OpenSymbol" w:cs="OpenSymbol"/>
      <w:color w:val="000000"/>
    </w:rPr>
  </w:style>
  <w:style w:type="character" w:customStyle="1" w:styleId="WW8Num28z0">
    <w:name w:val="WW8Num28z0"/>
    <w:rsid w:val="002B6B92"/>
    <w:rPr>
      <w:rFonts w:ascii="Symbol" w:hAnsi="Symbol" w:cs="OpenSymbol"/>
      <w:color w:val="000000"/>
    </w:rPr>
  </w:style>
  <w:style w:type="character" w:customStyle="1" w:styleId="WW8Num28z1">
    <w:name w:val="WW8Num28z1"/>
    <w:rsid w:val="002B6B92"/>
    <w:rPr>
      <w:rFonts w:ascii="OpenSymbol" w:hAnsi="OpenSymbol" w:cs="OpenSymbol"/>
      <w:color w:val="000000"/>
    </w:rPr>
  </w:style>
  <w:style w:type="character" w:customStyle="1" w:styleId="WW8Num29z0">
    <w:name w:val="WW8Num29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9z1">
    <w:name w:val="WW8Num29z1"/>
    <w:rsid w:val="002B6B92"/>
    <w:rPr>
      <w:rFonts w:ascii="OpenSymbol" w:hAnsi="OpenSymbol" w:cs="OpenSymbol"/>
      <w:color w:val="000000"/>
    </w:rPr>
  </w:style>
  <w:style w:type="character" w:customStyle="1" w:styleId="WW8Num30z0">
    <w:name w:val="WW8Num30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0z1">
    <w:name w:val="WW8Num30z1"/>
    <w:rsid w:val="002B6B92"/>
    <w:rPr>
      <w:rFonts w:ascii="OpenSymbol" w:hAnsi="OpenSymbol" w:cs="OpenSymbol"/>
      <w:color w:val="000000"/>
    </w:rPr>
  </w:style>
  <w:style w:type="character" w:customStyle="1" w:styleId="WW8Num31z0">
    <w:name w:val="WW8Num31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1z1">
    <w:name w:val="WW8Num31z1"/>
    <w:rsid w:val="002B6B92"/>
    <w:rPr>
      <w:rFonts w:ascii="OpenSymbol" w:hAnsi="OpenSymbol" w:cs="OpenSymbol"/>
      <w:color w:val="000000"/>
    </w:rPr>
  </w:style>
  <w:style w:type="character" w:customStyle="1" w:styleId="WW8Num32z0">
    <w:name w:val="WW8Num32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2z1">
    <w:name w:val="WW8Num32z1"/>
    <w:rsid w:val="002B6B92"/>
    <w:rPr>
      <w:rFonts w:ascii="OpenSymbol" w:hAnsi="OpenSymbol" w:cs="OpenSymbol"/>
      <w:color w:val="000000"/>
    </w:rPr>
  </w:style>
  <w:style w:type="character" w:customStyle="1" w:styleId="WW8Num33z0">
    <w:name w:val="WW8Num33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3z1">
    <w:name w:val="WW8Num33z1"/>
    <w:rsid w:val="002B6B92"/>
    <w:rPr>
      <w:rFonts w:ascii="OpenSymbol" w:hAnsi="OpenSymbol" w:cs="OpenSymbol"/>
      <w:color w:val="000000"/>
    </w:rPr>
  </w:style>
  <w:style w:type="character" w:customStyle="1" w:styleId="WW8Num34z0">
    <w:name w:val="WW8Num34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4z1">
    <w:name w:val="WW8Num34z1"/>
    <w:rsid w:val="002B6B92"/>
    <w:rPr>
      <w:rFonts w:ascii="OpenSymbol" w:hAnsi="OpenSymbol" w:cs="OpenSymbol"/>
      <w:color w:val="000000"/>
    </w:rPr>
  </w:style>
  <w:style w:type="character" w:customStyle="1" w:styleId="WW8Num35z0">
    <w:name w:val="WW8Num35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5z1">
    <w:name w:val="WW8Num35z1"/>
    <w:rsid w:val="002B6B92"/>
    <w:rPr>
      <w:rFonts w:ascii="OpenSymbol" w:hAnsi="OpenSymbol" w:cs="OpenSymbol"/>
      <w:color w:val="000000"/>
    </w:rPr>
  </w:style>
  <w:style w:type="character" w:customStyle="1" w:styleId="WW8Num36z0">
    <w:name w:val="WW8Num36z0"/>
    <w:rsid w:val="002B6B92"/>
    <w:rPr>
      <w:rFonts w:ascii="Symbol" w:hAnsi="Symbol" w:cs="OpenSymbol"/>
      <w:color w:val="000000"/>
    </w:rPr>
  </w:style>
  <w:style w:type="character" w:customStyle="1" w:styleId="WW8Num36z1">
    <w:name w:val="WW8Num36z1"/>
    <w:rsid w:val="002B6B92"/>
    <w:rPr>
      <w:rFonts w:ascii="OpenSymbol" w:hAnsi="OpenSymbol" w:cs="OpenSymbol"/>
      <w:color w:val="000000"/>
    </w:rPr>
  </w:style>
  <w:style w:type="character" w:customStyle="1" w:styleId="WW8Num37z0">
    <w:name w:val="WW8Num37z0"/>
    <w:rsid w:val="002B6B92"/>
    <w:rPr>
      <w:rFonts w:ascii="Symbol" w:eastAsia="Arial" w:hAnsi="Symbol" w:cs="OpenSymbol"/>
      <w:color w:val="000000"/>
      <w:shd w:val="clear" w:color="auto" w:fill="auto"/>
    </w:rPr>
  </w:style>
  <w:style w:type="character" w:customStyle="1" w:styleId="WW8Num37z1">
    <w:name w:val="WW8Num37z1"/>
    <w:rsid w:val="002B6B92"/>
    <w:rPr>
      <w:rFonts w:ascii="OpenSymbol" w:hAnsi="OpenSymbol" w:cs="OpenSymbol"/>
      <w:color w:val="000000"/>
    </w:rPr>
  </w:style>
  <w:style w:type="character" w:customStyle="1" w:styleId="WW8Num38z0">
    <w:name w:val="WW8Num38z0"/>
    <w:rsid w:val="002B6B92"/>
    <w:rPr>
      <w:rFonts w:ascii="Symbol" w:hAnsi="Symbol" w:cs="OpenSymbol"/>
      <w:color w:val="000000"/>
    </w:rPr>
  </w:style>
  <w:style w:type="character" w:customStyle="1" w:styleId="WW8Num38z1">
    <w:name w:val="WW8Num38z1"/>
    <w:rsid w:val="002B6B92"/>
    <w:rPr>
      <w:rFonts w:ascii="OpenSymbol" w:hAnsi="OpenSymbol" w:cs="OpenSymbol"/>
      <w:color w:val="000000"/>
    </w:rPr>
  </w:style>
  <w:style w:type="character" w:customStyle="1" w:styleId="WW8Num39z0">
    <w:name w:val="WW8Num39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39z1">
    <w:name w:val="WW8Num39z1"/>
    <w:rsid w:val="002B6B92"/>
    <w:rPr>
      <w:rFonts w:ascii="OpenSymbol" w:hAnsi="OpenSymbol" w:cs="OpenSymbol"/>
      <w:color w:val="000000"/>
    </w:rPr>
  </w:style>
  <w:style w:type="character" w:customStyle="1" w:styleId="WW8Num40z0">
    <w:name w:val="WW8Num40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40z1">
    <w:name w:val="WW8Num40z1"/>
    <w:rsid w:val="002B6B92"/>
    <w:rPr>
      <w:rFonts w:ascii="OpenSymbol" w:hAnsi="OpenSymbol" w:cs="OpenSymbol"/>
      <w:color w:val="FF3333"/>
    </w:rPr>
  </w:style>
  <w:style w:type="character" w:customStyle="1" w:styleId="WW8Num41z0">
    <w:name w:val="WW8Num41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41z1">
    <w:name w:val="WW8Num41z1"/>
    <w:rsid w:val="002B6B92"/>
    <w:rPr>
      <w:rFonts w:ascii="OpenSymbol" w:hAnsi="OpenSymbol" w:cs="OpenSymbol"/>
      <w:color w:val="FF3333"/>
    </w:rPr>
  </w:style>
  <w:style w:type="character" w:customStyle="1" w:styleId="WW8Num42z0">
    <w:name w:val="WW8Num42z0"/>
    <w:rsid w:val="002B6B92"/>
    <w:rPr>
      <w:rFonts w:ascii="Symbol" w:hAnsi="Symbol" w:cs="OpenSymbol"/>
      <w:color w:val="000000"/>
      <w:sz w:val="24"/>
    </w:rPr>
  </w:style>
  <w:style w:type="character" w:customStyle="1" w:styleId="WW8Num43z0">
    <w:name w:val="WW8Num43z0"/>
    <w:rsid w:val="002B6B92"/>
    <w:rPr>
      <w:rFonts w:ascii="Symbol" w:hAnsi="Symbol" w:cs="OpenSymbol"/>
      <w:color w:val="000000"/>
      <w:sz w:val="24"/>
    </w:rPr>
  </w:style>
  <w:style w:type="character" w:customStyle="1" w:styleId="WW8Num43z1">
    <w:name w:val="WW8Num43z1"/>
    <w:rsid w:val="002B6B92"/>
    <w:rPr>
      <w:rFonts w:ascii="OpenSymbol" w:hAnsi="OpenSymbol" w:cs="OpenSymbol"/>
      <w:color w:val="FF3333"/>
    </w:rPr>
  </w:style>
  <w:style w:type="character" w:customStyle="1" w:styleId="WW8Num44z0">
    <w:name w:val="WW8Num44z0"/>
    <w:rsid w:val="002B6B92"/>
    <w:rPr>
      <w:rFonts w:ascii="Symbol" w:eastAsia="Arial" w:hAnsi="Symbol" w:cs="OpenSymbol"/>
      <w:color w:val="000000"/>
      <w:szCs w:val="24"/>
    </w:rPr>
  </w:style>
  <w:style w:type="character" w:customStyle="1" w:styleId="WW8Num44z1">
    <w:name w:val="WW8Num44z1"/>
    <w:rsid w:val="002B6B92"/>
    <w:rPr>
      <w:rFonts w:ascii="OpenSymbol" w:hAnsi="OpenSymbol" w:cs="OpenSymbol"/>
      <w:color w:val="000000"/>
    </w:rPr>
  </w:style>
  <w:style w:type="character" w:customStyle="1" w:styleId="WW8Num42z1">
    <w:name w:val="WW8Num42z1"/>
    <w:rsid w:val="002B6B92"/>
    <w:rPr>
      <w:rFonts w:ascii="OpenSymbol" w:hAnsi="OpenSymbol" w:cs="OpenSymbol"/>
      <w:color w:val="FF3333"/>
    </w:rPr>
  </w:style>
  <w:style w:type="character" w:customStyle="1" w:styleId="WW8Num2z1">
    <w:name w:val="WW8Num2z1"/>
    <w:rsid w:val="002B6B92"/>
  </w:style>
  <w:style w:type="character" w:customStyle="1" w:styleId="WW8Num2z2">
    <w:name w:val="WW8Num2z2"/>
    <w:rsid w:val="002B6B92"/>
  </w:style>
  <w:style w:type="character" w:customStyle="1" w:styleId="WW8Num2z3">
    <w:name w:val="WW8Num2z3"/>
    <w:rsid w:val="002B6B92"/>
  </w:style>
  <w:style w:type="character" w:customStyle="1" w:styleId="WW8Num2z4">
    <w:name w:val="WW8Num2z4"/>
    <w:rsid w:val="002B6B92"/>
  </w:style>
  <w:style w:type="character" w:customStyle="1" w:styleId="WW8Num2z5">
    <w:name w:val="WW8Num2z5"/>
    <w:rsid w:val="002B6B92"/>
  </w:style>
  <w:style w:type="character" w:customStyle="1" w:styleId="WW8Num2z6">
    <w:name w:val="WW8Num2z6"/>
    <w:rsid w:val="002B6B92"/>
  </w:style>
  <w:style w:type="character" w:customStyle="1" w:styleId="WW8Num2z7">
    <w:name w:val="WW8Num2z7"/>
    <w:rsid w:val="002B6B92"/>
  </w:style>
  <w:style w:type="character" w:customStyle="1" w:styleId="WW8Num2z8">
    <w:name w:val="WW8Num2z8"/>
    <w:rsid w:val="002B6B92"/>
  </w:style>
  <w:style w:type="character" w:customStyle="1" w:styleId="WW8Num3z1">
    <w:name w:val="WW8Num3z1"/>
    <w:rsid w:val="002B6B92"/>
  </w:style>
  <w:style w:type="character" w:customStyle="1" w:styleId="WW8Num3z2">
    <w:name w:val="WW8Num3z2"/>
    <w:rsid w:val="002B6B92"/>
  </w:style>
  <w:style w:type="character" w:customStyle="1" w:styleId="WW8Num3z3">
    <w:name w:val="WW8Num3z3"/>
    <w:rsid w:val="002B6B92"/>
  </w:style>
  <w:style w:type="character" w:customStyle="1" w:styleId="WW8Num3z4">
    <w:name w:val="WW8Num3z4"/>
    <w:rsid w:val="002B6B92"/>
  </w:style>
  <w:style w:type="character" w:customStyle="1" w:styleId="WW8Num3z5">
    <w:name w:val="WW8Num3z5"/>
    <w:rsid w:val="002B6B92"/>
  </w:style>
  <w:style w:type="character" w:customStyle="1" w:styleId="WW8Num3z6">
    <w:name w:val="WW8Num3z6"/>
    <w:rsid w:val="002B6B92"/>
  </w:style>
  <w:style w:type="character" w:customStyle="1" w:styleId="WW8Num3z7">
    <w:name w:val="WW8Num3z7"/>
    <w:rsid w:val="002B6B92"/>
  </w:style>
  <w:style w:type="character" w:customStyle="1" w:styleId="WW8Num3z8">
    <w:name w:val="WW8Num3z8"/>
    <w:rsid w:val="002B6B92"/>
  </w:style>
  <w:style w:type="character" w:customStyle="1" w:styleId="WW8Num4z1">
    <w:name w:val="WW8Num4z1"/>
    <w:rsid w:val="002B6B92"/>
  </w:style>
  <w:style w:type="character" w:customStyle="1" w:styleId="WW8Num4z2">
    <w:name w:val="WW8Num4z2"/>
    <w:rsid w:val="002B6B92"/>
  </w:style>
  <w:style w:type="character" w:customStyle="1" w:styleId="WW8Num4z3">
    <w:name w:val="WW8Num4z3"/>
    <w:rsid w:val="002B6B92"/>
  </w:style>
  <w:style w:type="character" w:customStyle="1" w:styleId="WW8Num4z4">
    <w:name w:val="WW8Num4z4"/>
    <w:rsid w:val="002B6B92"/>
  </w:style>
  <w:style w:type="character" w:customStyle="1" w:styleId="WW8Num4z5">
    <w:name w:val="WW8Num4z5"/>
    <w:rsid w:val="002B6B92"/>
  </w:style>
  <w:style w:type="character" w:customStyle="1" w:styleId="WW8Num4z6">
    <w:name w:val="WW8Num4z6"/>
    <w:rsid w:val="002B6B92"/>
  </w:style>
  <w:style w:type="character" w:customStyle="1" w:styleId="WW8Num4z7">
    <w:name w:val="WW8Num4z7"/>
    <w:rsid w:val="002B6B92"/>
  </w:style>
  <w:style w:type="character" w:customStyle="1" w:styleId="WW8Num4z8">
    <w:name w:val="WW8Num4z8"/>
    <w:rsid w:val="002B6B92"/>
  </w:style>
  <w:style w:type="character" w:customStyle="1" w:styleId="WW8Num5z1">
    <w:name w:val="WW8Num5z1"/>
    <w:rsid w:val="002B6B92"/>
  </w:style>
  <w:style w:type="character" w:customStyle="1" w:styleId="WW8Num5z2">
    <w:name w:val="WW8Num5z2"/>
    <w:rsid w:val="002B6B92"/>
  </w:style>
  <w:style w:type="character" w:customStyle="1" w:styleId="WW8Num5z3">
    <w:name w:val="WW8Num5z3"/>
    <w:rsid w:val="002B6B92"/>
  </w:style>
  <w:style w:type="character" w:customStyle="1" w:styleId="WW8Num5z4">
    <w:name w:val="WW8Num5z4"/>
    <w:rsid w:val="002B6B92"/>
  </w:style>
  <w:style w:type="character" w:customStyle="1" w:styleId="WW8Num5z5">
    <w:name w:val="WW8Num5z5"/>
    <w:rsid w:val="002B6B92"/>
  </w:style>
  <w:style w:type="character" w:customStyle="1" w:styleId="WW8Num5z6">
    <w:name w:val="WW8Num5z6"/>
    <w:rsid w:val="002B6B92"/>
  </w:style>
  <w:style w:type="character" w:customStyle="1" w:styleId="WW8Num5z7">
    <w:name w:val="WW8Num5z7"/>
    <w:rsid w:val="002B6B92"/>
  </w:style>
  <w:style w:type="character" w:customStyle="1" w:styleId="WW8Num5z8">
    <w:name w:val="WW8Num5z8"/>
    <w:rsid w:val="002B6B92"/>
  </w:style>
  <w:style w:type="character" w:customStyle="1" w:styleId="WW8Num6z1">
    <w:name w:val="WW8Num6z1"/>
    <w:rsid w:val="002B6B92"/>
  </w:style>
  <w:style w:type="character" w:customStyle="1" w:styleId="WW8Num6z2">
    <w:name w:val="WW8Num6z2"/>
    <w:rsid w:val="002B6B92"/>
  </w:style>
  <w:style w:type="character" w:customStyle="1" w:styleId="WW8Num6z3">
    <w:name w:val="WW8Num6z3"/>
    <w:rsid w:val="002B6B92"/>
  </w:style>
  <w:style w:type="character" w:customStyle="1" w:styleId="WW8Num6z4">
    <w:name w:val="WW8Num6z4"/>
    <w:rsid w:val="002B6B92"/>
  </w:style>
  <w:style w:type="character" w:customStyle="1" w:styleId="WW8Num6z5">
    <w:name w:val="WW8Num6z5"/>
    <w:rsid w:val="002B6B92"/>
  </w:style>
  <w:style w:type="character" w:customStyle="1" w:styleId="WW8Num6z6">
    <w:name w:val="WW8Num6z6"/>
    <w:rsid w:val="002B6B92"/>
  </w:style>
  <w:style w:type="character" w:customStyle="1" w:styleId="WW8Num6z7">
    <w:name w:val="WW8Num6z7"/>
    <w:rsid w:val="002B6B92"/>
  </w:style>
  <w:style w:type="character" w:customStyle="1" w:styleId="WW8Num6z8">
    <w:name w:val="WW8Num6z8"/>
    <w:rsid w:val="002B6B92"/>
  </w:style>
  <w:style w:type="character" w:customStyle="1" w:styleId="WW8Num7z2">
    <w:name w:val="WW8Num7z2"/>
    <w:rsid w:val="002B6B92"/>
  </w:style>
  <w:style w:type="character" w:customStyle="1" w:styleId="WW8Num7z3">
    <w:name w:val="WW8Num7z3"/>
    <w:rsid w:val="002B6B92"/>
  </w:style>
  <w:style w:type="character" w:customStyle="1" w:styleId="WW8Num7z4">
    <w:name w:val="WW8Num7z4"/>
    <w:rsid w:val="002B6B92"/>
  </w:style>
  <w:style w:type="character" w:customStyle="1" w:styleId="WW8Num7z5">
    <w:name w:val="WW8Num7z5"/>
    <w:rsid w:val="002B6B92"/>
  </w:style>
  <w:style w:type="character" w:customStyle="1" w:styleId="WW8Num7z6">
    <w:name w:val="WW8Num7z6"/>
    <w:rsid w:val="002B6B92"/>
  </w:style>
  <w:style w:type="character" w:customStyle="1" w:styleId="WW8Num7z7">
    <w:name w:val="WW8Num7z7"/>
    <w:rsid w:val="002B6B92"/>
  </w:style>
  <w:style w:type="character" w:customStyle="1" w:styleId="WW8Num7z8">
    <w:name w:val="WW8Num7z8"/>
    <w:rsid w:val="002B6B92"/>
  </w:style>
  <w:style w:type="character" w:customStyle="1" w:styleId="WW8Num8z2">
    <w:name w:val="WW8Num8z2"/>
    <w:rsid w:val="002B6B92"/>
  </w:style>
  <w:style w:type="character" w:customStyle="1" w:styleId="WW8Num8z3">
    <w:name w:val="WW8Num8z3"/>
    <w:rsid w:val="002B6B92"/>
  </w:style>
  <w:style w:type="character" w:customStyle="1" w:styleId="WW8Num8z4">
    <w:name w:val="WW8Num8z4"/>
    <w:rsid w:val="002B6B92"/>
  </w:style>
  <w:style w:type="character" w:customStyle="1" w:styleId="WW8Num8z5">
    <w:name w:val="WW8Num8z5"/>
    <w:rsid w:val="002B6B92"/>
  </w:style>
  <w:style w:type="character" w:customStyle="1" w:styleId="WW8Num8z6">
    <w:name w:val="WW8Num8z6"/>
    <w:rsid w:val="002B6B92"/>
  </w:style>
  <w:style w:type="character" w:customStyle="1" w:styleId="WW8Num8z7">
    <w:name w:val="WW8Num8z7"/>
    <w:rsid w:val="002B6B92"/>
  </w:style>
  <w:style w:type="character" w:customStyle="1" w:styleId="WW8Num8z8">
    <w:name w:val="WW8Num8z8"/>
    <w:rsid w:val="002B6B92"/>
  </w:style>
  <w:style w:type="character" w:customStyle="1" w:styleId="WW8Num9z2">
    <w:name w:val="WW8Num9z2"/>
    <w:rsid w:val="002B6B92"/>
  </w:style>
  <w:style w:type="character" w:customStyle="1" w:styleId="WW8Num9z3">
    <w:name w:val="WW8Num9z3"/>
    <w:rsid w:val="002B6B92"/>
  </w:style>
  <w:style w:type="character" w:customStyle="1" w:styleId="WW8Num9z4">
    <w:name w:val="WW8Num9z4"/>
    <w:rsid w:val="002B6B92"/>
  </w:style>
  <w:style w:type="character" w:customStyle="1" w:styleId="WW8Num9z5">
    <w:name w:val="WW8Num9z5"/>
    <w:rsid w:val="002B6B92"/>
  </w:style>
  <w:style w:type="character" w:customStyle="1" w:styleId="WW8Num9z6">
    <w:name w:val="WW8Num9z6"/>
    <w:rsid w:val="002B6B92"/>
  </w:style>
  <w:style w:type="character" w:customStyle="1" w:styleId="WW8Num9z7">
    <w:name w:val="WW8Num9z7"/>
    <w:rsid w:val="002B6B92"/>
  </w:style>
  <w:style w:type="character" w:customStyle="1" w:styleId="WW8Num9z8">
    <w:name w:val="WW8Num9z8"/>
    <w:rsid w:val="002B6B92"/>
  </w:style>
  <w:style w:type="character" w:customStyle="1" w:styleId="WW8Num10z2">
    <w:name w:val="WW8Num10z2"/>
    <w:rsid w:val="002B6B92"/>
  </w:style>
  <w:style w:type="character" w:customStyle="1" w:styleId="WW8Num10z3">
    <w:name w:val="WW8Num10z3"/>
    <w:rsid w:val="002B6B92"/>
  </w:style>
  <w:style w:type="character" w:customStyle="1" w:styleId="WW8Num10z4">
    <w:name w:val="WW8Num10z4"/>
    <w:rsid w:val="002B6B92"/>
  </w:style>
  <w:style w:type="character" w:customStyle="1" w:styleId="WW8Num10z5">
    <w:name w:val="WW8Num10z5"/>
    <w:rsid w:val="002B6B92"/>
  </w:style>
  <w:style w:type="character" w:customStyle="1" w:styleId="WW8Num10z6">
    <w:name w:val="WW8Num10z6"/>
    <w:rsid w:val="002B6B92"/>
  </w:style>
  <w:style w:type="character" w:customStyle="1" w:styleId="WW8Num10z7">
    <w:name w:val="WW8Num10z7"/>
    <w:rsid w:val="002B6B92"/>
  </w:style>
  <w:style w:type="character" w:customStyle="1" w:styleId="WW8Num10z8">
    <w:name w:val="WW8Num10z8"/>
    <w:rsid w:val="002B6B92"/>
  </w:style>
  <w:style w:type="character" w:customStyle="1" w:styleId="WW8Num11z2">
    <w:name w:val="WW8Num11z2"/>
    <w:rsid w:val="002B6B92"/>
  </w:style>
  <w:style w:type="character" w:customStyle="1" w:styleId="WW8Num11z3">
    <w:name w:val="WW8Num11z3"/>
    <w:rsid w:val="002B6B92"/>
  </w:style>
  <w:style w:type="character" w:customStyle="1" w:styleId="WW8Num11z4">
    <w:name w:val="WW8Num11z4"/>
    <w:rsid w:val="002B6B92"/>
  </w:style>
  <w:style w:type="character" w:customStyle="1" w:styleId="WW8Num11z5">
    <w:name w:val="WW8Num11z5"/>
    <w:rsid w:val="002B6B92"/>
  </w:style>
  <w:style w:type="character" w:customStyle="1" w:styleId="WW8Num11z6">
    <w:name w:val="WW8Num11z6"/>
    <w:rsid w:val="002B6B92"/>
  </w:style>
  <w:style w:type="character" w:customStyle="1" w:styleId="WW8Num11z7">
    <w:name w:val="WW8Num11z7"/>
    <w:rsid w:val="002B6B92"/>
  </w:style>
  <w:style w:type="character" w:customStyle="1" w:styleId="WW8Num11z8">
    <w:name w:val="WW8Num11z8"/>
    <w:rsid w:val="002B6B92"/>
  </w:style>
  <w:style w:type="character" w:customStyle="1" w:styleId="WW8Num12z2">
    <w:name w:val="WW8Num12z2"/>
    <w:rsid w:val="002B6B92"/>
  </w:style>
  <w:style w:type="character" w:customStyle="1" w:styleId="WW8Num12z3">
    <w:name w:val="WW8Num12z3"/>
    <w:rsid w:val="002B6B92"/>
  </w:style>
  <w:style w:type="character" w:customStyle="1" w:styleId="WW8Num12z4">
    <w:name w:val="WW8Num12z4"/>
    <w:rsid w:val="002B6B92"/>
  </w:style>
  <w:style w:type="character" w:customStyle="1" w:styleId="WW8Num12z5">
    <w:name w:val="WW8Num12z5"/>
    <w:rsid w:val="002B6B92"/>
  </w:style>
  <w:style w:type="character" w:customStyle="1" w:styleId="WW8Num12z6">
    <w:name w:val="WW8Num12z6"/>
    <w:rsid w:val="002B6B92"/>
  </w:style>
  <w:style w:type="character" w:customStyle="1" w:styleId="WW8Num12z7">
    <w:name w:val="WW8Num12z7"/>
    <w:rsid w:val="002B6B92"/>
  </w:style>
  <w:style w:type="character" w:customStyle="1" w:styleId="WW8Num12z8">
    <w:name w:val="WW8Num12z8"/>
    <w:rsid w:val="002B6B92"/>
  </w:style>
  <w:style w:type="character" w:customStyle="1" w:styleId="WW8Num13z2">
    <w:name w:val="WW8Num13z2"/>
    <w:rsid w:val="002B6B92"/>
  </w:style>
  <w:style w:type="character" w:customStyle="1" w:styleId="WW8Num13z3">
    <w:name w:val="WW8Num13z3"/>
    <w:rsid w:val="002B6B92"/>
  </w:style>
  <w:style w:type="character" w:customStyle="1" w:styleId="WW8Num13z4">
    <w:name w:val="WW8Num13z4"/>
    <w:rsid w:val="002B6B92"/>
  </w:style>
  <w:style w:type="character" w:customStyle="1" w:styleId="WW8Num13z5">
    <w:name w:val="WW8Num13z5"/>
    <w:rsid w:val="002B6B92"/>
  </w:style>
  <w:style w:type="character" w:customStyle="1" w:styleId="WW8Num13z6">
    <w:name w:val="WW8Num13z6"/>
    <w:rsid w:val="002B6B92"/>
  </w:style>
  <w:style w:type="character" w:customStyle="1" w:styleId="WW8Num13z7">
    <w:name w:val="WW8Num13z7"/>
    <w:rsid w:val="002B6B92"/>
  </w:style>
  <w:style w:type="character" w:customStyle="1" w:styleId="WW8Num13z8">
    <w:name w:val="WW8Num13z8"/>
    <w:rsid w:val="002B6B92"/>
  </w:style>
  <w:style w:type="character" w:customStyle="1" w:styleId="WW8Num14z2">
    <w:name w:val="WW8Num14z2"/>
    <w:rsid w:val="002B6B92"/>
  </w:style>
  <w:style w:type="character" w:customStyle="1" w:styleId="WW8Num14z3">
    <w:name w:val="WW8Num14z3"/>
    <w:rsid w:val="002B6B92"/>
  </w:style>
  <w:style w:type="character" w:customStyle="1" w:styleId="WW8Num14z4">
    <w:name w:val="WW8Num14z4"/>
    <w:rsid w:val="002B6B92"/>
  </w:style>
  <w:style w:type="character" w:customStyle="1" w:styleId="WW8Num14z5">
    <w:name w:val="WW8Num14z5"/>
    <w:rsid w:val="002B6B92"/>
  </w:style>
  <w:style w:type="character" w:customStyle="1" w:styleId="WW8Num14z6">
    <w:name w:val="WW8Num14z6"/>
    <w:rsid w:val="002B6B92"/>
  </w:style>
  <w:style w:type="character" w:customStyle="1" w:styleId="WW8Num14z7">
    <w:name w:val="WW8Num14z7"/>
    <w:rsid w:val="002B6B92"/>
  </w:style>
  <w:style w:type="character" w:customStyle="1" w:styleId="WW8Num14z8">
    <w:name w:val="WW8Num14z8"/>
    <w:rsid w:val="002B6B92"/>
  </w:style>
  <w:style w:type="character" w:customStyle="1" w:styleId="WW8Num15z2">
    <w:name w:val="WW8Num15z2"/>
    <w:rsid w:val="002B6B92"/>
  </w:style>
  <w:style w:type="character" w:customStyle="1" w:styleId="WW8Num15z3">
    <w:name w:val="WW8Num15z3"/>
    <w:rsid w:val="002B6B92"/>
  </w:style>
  <w:style w:type="character" w:customStyle="1" w:styleId="WW8Num15z4">
    <w:name w:val="WW8Num15z4"/>
    <w:rsid w:val="002B6B92"/>
  </w:style>
  <w:style w:type="character" w:customStyle="1" w:styleId="WW8Num15z5">
    <w:name w:val="WW8Num15z5"/>
    <w:rsid w:val="002B6B92"/>
  </w:style>
  <w:style w:type="character" w:customStyle="1" w:styleId="WW8Num15z6">
    <w:name w:val="WW8Num15z6"/>
    <w:rsid w:val="002B6B92"/>
  </w:style>
  <w:style w:type="character" w:customStyle="1" w:styleId="WW8Num15z7">
    <w:name w:val="WW8Num15z7"/>
    <w:rsid w:val="002B6B92"/>
  </w:style>
  <w:style w:type="character" w:customStyle="1" w:styleId="WW8Num15z8">
    <w:name w:val="WW8Num15z8"/>
    <w:rsid w:val="002B6B92"/>
  </w:style>
  <w:style w:type="character" w:customStyle="1" w:styleId="WW8Num16z2">
    <w:name w:val="WW8Num16z2"/>
    <w:rsid w:val="002B6B92"/>
  </w:style>
  <w:style w:type="character" w:customStyle="1" w:styleId="WW8Num16z3">
    <w:name w:val="WW8Num16z3"/>
    <w:rsid w:val="002B6B92"/>
  </w:style>
  <w:style w:type="character" w:customStyle="1" w:styleId="WW8Num16z4">
    <w:name w:val="WW8Num16z4"/>
    <w:rsid w:val="002B6B92"/>
  </w:style>
  <w:style w:type="character" w:customStyle="1" w:styleId="WW8Num16z5">
    <w:name w:val="WW8Num16z5"/>
    <w:rsid w:val="002B6B92"/>
  </w:style>
  <w:style w:type="character" w:customStyle="1" w:styleId="WW8Num16z6">
    <w:name w:val="WW8Num16z6"/>
    <w:rsid w:val="002B6B92"/>
  </w:style>
  <w:style w:type="character" w:customStyle="1" w:styleId="WW8Num16z7">
    <w:name w:val="WW8Num16z7"/>
    <w:rsid w:val="002B6B92"/>
  </w:style>
  <w:style w:type="character" w:customStyle="1" w:styleId="WW8Num16z8">
    <w:name w:val="WW8Num16z8"/>
    <w:rsid w:val="002B6B92"/>
  </w:style>
  <w:style w:type="character" w:customStyle="1" w:styleId="WW8Num17z2">
    <w:name w:val="WW8Num17z2"/>
    <w:rsid w:val="002B6B92"/>
  </w:style>
  <w:style w:type="character" w:customStyle="1" w:styleId="WW8Num17z3">
    <w:name w:val="WW8Num17z3"/>
    <w:rsid w:val="002B6B92"/>
  </w:style>
  <w:style w:type="character" w:customStyle="1" w:styleId="WW8Num17z4">
    <w:name w:val="WW8Num17z4"/>
    <w:rsid w:val="002B6B92"/>
  </w:style>
  <w:style w:type="character" w:customStyle="1" w:styleId="WW8Num17z5">
    <w:name w:val="WW8Num17z5"/>
    <w:rsid w:val="002B6B92"/>
  </w:style>
  <w:style w:type="character" w:customStyle="1" w:styleId="WW8Num17z6">
    <w:name w:val="WW8Num17z6"/>
    <w:rsid w:val="002B6B92"/>
  </w:style>
  <w:style w:type="character" w:customStyle="1" w:styleId="WW8Num17z7">
    <w:name w:val="WW8Num17z7"/>
    <w:rsid w:val="002B6B92"/>
  </w:style>
  <w:style w:type="character" w:customStyle="1" w:styleId="WW8Num17z8">
    <w:name w:val="WW8Num17z8"/>
    <w:rsid w:val="002B6B92"/>
  </w:style>
  <w:style w:type="character" w:customStyle="1" w:styleId="WW8Num18z2">
    <w:name w:val="WW8Num18z2"/>
    <w:rsid w:val="002B6B92"/>
  </w:style>
  <w:style w:type="character" w:customStyle="1" w:styleId="WW8Num18z3">
    <w:name w:val="WW8Num18z3"/>
    <w:rsid w:val="002B6B92"/>
  </w:style>
  <w:style w:type="character" w:customStyle="1" w:styleId="WW8Num18z4">
    <w:name w:val="WW8Num18z4"/>
    <w:rsid w:val="002B6B92"/>
  </w:style>
  <w:style w:type="character" w:customStyle="1" w:styleId="WW8Num18z5">
    <w:name w:val="WW8Num18z5"/>
    <w:rsid w:val="002B6B92"/>
  </w:style>
  <w:style w:type="character" w:customStyle="1" w:styleId="WW8Num18z6">
    <w:name w:val="WW8Num18z6"/>
    <w:rsid w:val="002B6B92"/>
  </w:style>
  <w:style w:type="character" w:customStyle="1" w:styleId="WW8Num18z7">
    <w:name w:val="WW8Num18z7"/>
    <w:rsid w:val="002B6B92"/>
  </w:style>
  <w:style w:type="character" w:customStyle="1" w:styleId="WW8Num18z8">
    <w:name w:val="WW8Num18z8"/>
    <w:rsid w:val="002B6B92"/>
  </w:style>
  <w:style w:type="character" w:customStyle="1" w:styleId="WW8Num19z2">
    <w:name w:val="WW8Num19z2"/>
    <w:rsid w:val="002B6B92"/>
  </w:style>
  <w:style w:type="character" w:customStyle="1" w:styleId="WW8Num19z3">
    <w:name w:val="WW8Num19z3"/>
    <w:rsid w:val="002B6B92"/>
  </w:style>
  <w:style w:type="character" w:customStyle="1" w:styleId="WW8Num19z4">
    <w:name w:val="WW8Num19z4"/>
    <w:rsid w:val="002B6B92"/>
  </w:style>
  <w:style w:type="character" w:customStyle="1" w:styleId="WW8Num19z5">
    <w:name w:val="WW8Num19z5"/>
    <w:rsid w:val="002B6B92"/>
  </w:style>
  <w:style w:type="character" w:customStyle="1" w:styleId="WW8Num19z6">
    <w:name w:val="WW8Num19z6"/>
    <w:rsid w:val="002B6B92"/>
  </w:style>
  <w:style w:type="character" w:customStyle="1" w:styleId="WW8Num19z7">
    <w:name w:val="WW8Num19z7"/>
    <w:rsid w:val="002B6B92"/>
  </w:style>
  <w:style w:type="character" w:customStyle="1" w:styleId="WW8Num19z8">
    <w:name w:val="WW8Num19z8"/>
    <w:rsid w:val="002B6B92"/>
  </w:style>
  <w:style w:type="character" w:customStyle="1" w:styleId="WW8Num20z2">
    <w:name w:val="WW8Num20z2"/>
    <w:rsid w:val="002B6B92"/>
    <w:rPr>
      <w:rFonts w:ascii="Wingdings" w:hAnsi="Wingdings" w:cs="Wingdings" w:hint="default"/>
    </w:rPr>
  </w:style>
  <w:style w:type="character" w:customStyle="1" w:styleId="WW8Num21z2">
    <w:name w:val="WW8Num21z2"/>
    <w:rsid w:val="002B6B92"/>
    <w:rPr>
      <w:rFonts w:ascii="Wingdings" w:hAnsi="Wingdings" w:cs="Wingdings" w:hint="default"/>
    </w:rPr>
  </w:style>
  <w:style w:type="character" w:customStyle="1" w:styleId="WW8Num21z3">
    <w:name w:val="WW8Num21z3"/>
    <w:rsid w:val="002B6B92"/>
    <w:rPr>
      <w:rFonts w:ascii="Symbol" w:hAnsi="Symbol" w:cs="Symbol" w:hint="default"/>
    </w:rPr>
  </w:style>
  <w:style w:type="character" w:customStyle="1" w:styleId="WW8Num22z2">
    <w:name w:val="WW8Num22z2"/>
    <w:rsid w:val="002B6B92"/>
    <w:rPr>
      <w:rFonts w:ascii="Wingdings" w:hAnsi="Wingdings" w:cs="Wingdings" w:hint="default"/>
    </w:rPr>
  </w:style>
  <w:style w:type="character" w:customStyle="1" w:styleId="WW8Num22z3">
    <w:name w:val="WW8Num22z3"/>
    <w:rsid w:val="002B6B92"/>
    <w:rPr>
      <w:rFonts w:ascii="Symbol" w:hAnsi="Symbol" w:cs="Symbol" w:hint="default"/>
    </w:rPr>
  </w:style>
  <w:style w:type="character" w:customStyle="1" w:styleId="WW8Num23z2">
    <w:name w:val="WW8Num23z2"/>
    <w:rsid w:val="002B6B92"/>
  </w:style>
  <w:style w:type="character" w:customStyle="1" w:styleId="WW8Num23z3">
    <w:name w:val="WW8Num23z3"/>
    <w:rsid w:val="002B6B92"/>
  </w:style>
  <w:style w:type="character" w:customStyle="1" w:styleId="WW8Num23z4">
    <w:name w:val="WW8Num23z4"/>
    <w:rsid w:val="002B6B92"/>
  </w:style>
  <w:style w:type="character" w:customStyle="1" w:styleId="WW8Num23z5">
    <w:name w:val="WW8Num23z5"/>
    <w:rsid w:val="002B6B92"/>
  </w:style>
  <w:style w:type="character" w:customStyle="1" w:styleId="WW8Num23z6">
    <w:name w:val="WW8Num23z6"/>
    <w:rsid w:val="002B6B92"/>
  </w:style>
  <w:style w:type="character" w:customStyle="1" w:styleId="WW8Num23z7">
    <w:name w:val="WW8Num23z7"/>
    <w:rsid w:val="002B6B92"/>
  </w:style>
  <w:style w:type="character" w:customStyle="1" w:styleId="WW8Num23z8">
    <w:name w:val="WW8Num23z8"/>
    <w:rsid w:val="002B6B92"/>
  </w:style>
  <w:style w:type="character" w:customStyle="1" w:styleId="WW8Num24z2">
    <w:name w:val="WW8Num24z2"/>
    <w:rsid w:val="002B6B92"/>
    <w:rPr>
      <w:rFonts w:ascii="Wingdings" w:hAnsi="Wingdings" w:cs="Wingdings" w:hint="default"/>
    </w:rPr>
  </w:style>
  <w:style w:type="character" w:customStyle="1" w:styleId="WW8Num24z4">
    <w:name w:val="WW8Num24z4"/>
    <w:rsid w:val="002B6B92"/>
    <w:rPr>
      <w:rFonts w:ascii="Courier New" w:hAnsi="Courier New" w:cs="Courier New" w:hint="default"/>
    </w:rPr>
  </w:style>
  <w:style w:type="character" w:customStyle="1" w:styleId="WW8Num25z2">
    <w:name w:val="WW8Num25z2"/>
    <w:rsid w:val="002B6B92"/>
  </w:style>
  <w:style w:type="character" w:customStyle="1" w:styleId="WW8Num25z3">
    <w:name w:val="WW8Num25z3"/>
    <w:rsid w:val="002B6B92"/>
  </w:style>
  <w:style w:type="character" w:customStyle="1" w:styleId="WW8Num25z4">
    <w:name w:val="WW8Num25z4"/>
    <w:rsid w:val="002B6B92"/>
  </w:style>
  <w:style w:type="character" w:customStyle="1" w:styleId="WW8Num25z5">
    <w:name w:val="WW8Num25z5"/>
    <w:rsid w:val="002B6B92"/>
  </w:style>
  <w:style w:type="character" w:customStyle="1" w:styleId="WW8Num25z6">
    <w:name w:val="WW8Num25z6"/>
    <w:rsid w:val="002B6B92"/>
  </w:style>
  <w:style w:type="character" w:customStyle="1" w:styleId="WW8Num25z7">
    <w:name w:val="WW8Num25z7"/>
    <w:rsid w:val="002B6B92"/>
  </w:style>
  <w:style w:type="character" w:customStyle="1" w:styleId="WW8Num25z8">
    <w:name w:val="WW8Num25z8"/>
    <w:rsid w:val="002B6B92"/>
  </w:style>
  <w:style w:type="character" w:customStyle="1" w:styleId="WW8Num26z2">
    <w:name w:val="WW8Num26z2"/>
    <w:rsid w:val="002B6B92"/>
    <w:rPr>
      <w:rFonts w:ascii="Wingdings" w:hAnsi="Wingdings" w:cs="Wingdings" w:hint="default"/>
    </w:rPr>
  </w:style>
  <w:style w:type="character" w:customStyle="1" w:styleId="WW8Num26z3">
    <w:name w:val="WW8Num26z3"/>
    <w:rsid w:val="002B6B92"/>
    <w:rPr>
      <w:rFonts w:ascii="Symbol" w:hAnsi="Symbol" w:cs="Symbol" w:hint="default"/>
    </w:rPr>
  </w:style>
  <w:style w:type="character" w:customStyle="1" w:styleId="WW8Num27z2">
    <w:name w:val="WW8Num27z2"/>
    <w:rsid w:val="002B6B92"/>
  </w:style>
  <w:style w:type="character" w:customStyle="1" w:styleId="WW8Num27z3">
    <w:name w:val="WW8Num27z3"/>
    <w:rsid w:val="002B6B92"/>
  </w:style>
  <w:style w:type="character" w:customStyle="1" w:styleId="WW8Num27z4">
    <w:name w:val="WW8Num27z4"/>
    <w:rsid w:val="002B6B92"/>
  </w:style>
  <w:style w:type="character" w:customStyle="1" w:styleId="WW8Num27z5">
    <w:name w:val="WW8Num27z5"/>
    <w:rsid w:val="002B6B92"/>
  </w:style>
  <w:style w:type="character" w:customStyle="1" w:styleId="WW8Num27z6">
    <w:name w:val="WW8Num27z6"/>
    <w:rsid w:val="002B6B92"/>
  </w:style>
  <w:style w:type="character" w:customStyle="1" w:styleId="WW8Num27z7">
    <w:name w:val="WW8Num27z7"/>
    <w:rsid w:val="002B6B92"/>
  </w:style>
  <w:style w:type="character" w:customStyle="1" w:styleId="WW8Num27z8">
    <w:name w:val="WW8Num27z8"/>
    <w:rsid w:val="002B6B92"/>
  </w:style>
  <w:style w:type="character" w:customStyle="1" w:styleId="WW8Num28z2">
    <w:name w:val="WW8Num28z2"/>
    <w:rsid w:val="002B6B92"/>
    <w:rPr>
      <w:rFonts w:ascii="Wingdings" w:hAnsi="Wingdings" w:cs="Wingdings" w:hint="default"/>
    </w:rPr>
  </w:style>
  <w:style w:type="character" w:customStyle="1" w:styleId="WW8Num28z3">
    <w:name w:val="WW8Num28z3"/>
    <w:rsid w:val="002B6B92"/>
    <w:rPr>
      <w:rFonts w:ascii="Symbol" w:hAnsi="Symbol" w:cs="Symbol" w:hint="default"/>
    </w:rPr>
  </w:style>
  <w:style w:type="character" w:customStyle="1" w:styleId="WW8Num29z2">
    <w:name w:val="WW8Num29z2"/>
    <w:rsid w:val="002B6B92"/>
  </w:style>
  <w:style w:type="character" w:customStyle="1" w:styleId="WW8Num29z3">
    <w:name w:val="WW8Num29z3"/>
    <w:rsid w:val="002B6B92"/>
  </w:style>
  <w:style w:type="character" w:customStyle="1" w:styleId="WW8Num29z4">
    <w:name w:val="WW8Num29z4"/>
    <w:rsid w:val="002B6B92"/>
  </w:style>
  <w:style w:type="character" w:customStyle="1" w:styleId="WW8Num29z5">
    <w:name w:val="WW8Num29z5"/>
    <w:rsid w:val="002B6B92"/>
  </w:style>
  <w:style w:type="character" w:customStyle="1" w:styleId="WW8Num29z6">
    <w:name w:val="WW8Num29z6"/>
    <w:rsid w:val="002B6B92"/>
  </w:style>
  <w:style w:type="character" w:customStyle="1" w:styleId="WW8Num29z7">
    <w:name w:val="WW8Num29z7"/>
    <w:rsid w:val="002B6B92"/>
  </w:style>
  <w:style w:type="character" w:customStyle="1" w:styleId="WW8Num29z8">
    <w:name w:val="WW8Num29z8"/>
    <w:rsid w:val="002B6B92"/>
  </w:style>
  <w:style w:type="character" w:customStyle="1" w:styleId="WW8Num30z2">
    <w:name w:val="WW8Num30z2"/>
    <w:rsid w:val="002B6B92"/>
    <w:rPr>
      <w:rFonts w:ascii="Wingdings" w:hAnsi="Wingdings" w:cs="Wingdings" w:hint="default"/>
    </w:rPr>
  </w:style>
  <w:style w:type="character" w:customStyle="1" w:styleId="WW8Num30z3">
    <w:name w:val="WW8Num30z3"/>
    <w:rsid w:val="002B6B92"/>
    <w:rPr>
      <w:rFonts w:ascii="Symbol" w:hAnsi="Symbol" w:cs="Symbol" w:hint="default"/>
    </w:rPr>
  </w:style>
  <w:style w:type="character" w:customStyle="1" w:styleId="WW8Num31z2">
    <w:name w:val="WW8Num31z2"/>
    <w:rsid w:val="002B6B92"/>
    <w:rPr>
      <w:rFonts w:ascii="Wingdings" w:hAnsi="Wingdings" w:cs="Wingdings" w:hint="default"/>
    </w:rPr>
  </w:style>
  <w:style w:type="character" w:customStyle="1" w:styleId="WW8Num31z3">
    <w:name w:val="WW8Num31z3"/>
    <w:rsid w:val="002B6B92"/>
    <w:rPr>
      <w:rFonts w:ascii="Symbol" w:hAnsi="Symbol" w:cs="Symbol" w:hint="default"/>
    </w:rPr>
  </w:style>
  <w:style w:type="character" w:customStyle="1" w:styleId="WW8Num32z2">
    <w:name w:val="WW8Num32z2"/>
    <w:rsid w:val="002B6B92"/>
    <w:rPr>
      <w:rFonts w:ascii="Wingdings" w:hAnsi="Wingdings" w:cs="Wingdings" w:hint="default"/>
    </w:rPr>
  </w:style>
  <w:style w:type="character" w:customStyle="1" w:styleId="WW8Num32z3">
    <w:name w:val="WW8Num32z3"/>
    <w:rsid w:val="002B6B92"/>
    <w:rPr>
      <w:rFonts w:ascii="Symbol" w:hAnsi="Symbol" w:cs="Symbol" w:hint="default"/>
    </w:rPr>
  </w:style>
  <w:style w:type="character" w:customStyle="1" w:styleId="WW8Num33z2">
    <w:name w:val="WW8Num33z2"/>
    <w:rsid w:val="002B6B92"/>
    <w:rPr>
      <w:rFonts w:ascii="Wingdings" w:hAnsi="Wingdings" w:cs="Wingdings" w:hint="default"/>
    </w:rPr>
  </w:style>
  <w:style w:type="character" w:customStyle="1" w:styleId="WW8Num33z3">
    <w:name w:val="WW8Num33z3"/>
    <w:rsid w:val="002B6B92"/>
    <w:rPr>
      <w:rFonts w:ascii="Symbol" w:hAnsi="Symbol" w:cs="Symbol" w:hint="default"/>
    </w:rPr>
  </w:style>
  <w:style w:type="character" w:customStyle="1" w:styleId="WW8Num34z2">
    <w:name w:val="WW8Num34z2"/>
    <w:rsid w:val="002B6B92"/>
  </w:style>
  <w:style w:type="character" w:customStyle="1" w:styleId="WW8Num34z3">
    <w:name w:val="WW8Num34z3"/>
    <w:rsid w:val="002B6B92"/>
  </w:style>
  <w:style w:type="character" w:customStyle="1" w:styleId="WW8Num34z4">
    <w:name w:val="WW8Num34z4"/>
    <w:rsid w:val="002B6B92"/>
  </w:style>
  <w:style w:type="character" w:customStyle="1" w:styleId="WW8Num34z5">
    <w:name w:val="WW8Num34z5"/>
    <w:rsid w:val="002B6B92"/>
  </w:style>
  <w:style w:type="character" w:customStyle="1" w:styleId="WW8Num34z6">
    <w:name w:val="WW8Num34z6"/>
    <w:rsid w:val="002B6B92"/>
  </w:style>
  <w:style w:type="character" w:customStyle="1" w:styleId="WW8Num34z7">
    <w:name w:val="WW8Num34z7"/>
    <w:rsid w:val="002B6B92"/>
  </w:style>
  <w:style w:type="character" w:customStyle="1" w:styleId="WW8Num34z8">
    <w:name w:val="WW8Num34z8"/>
    <w:rsid w:val="002B6B92"/>
  </w:style>
  <w:style w:type="character" w:customStyle="1" w:styleId="WW8Num35z2">
    <w:name w:val="WW8Num35z2"/>
    <w:rsid w:val="002B6B92"/>
    <w:rPr>
      <w:rFonts w:ascii="Wingdings" w:hAnsi="Wingdings" w:cs="Wingdings" w:hint="default"/>
    </w:rPr>
  </w:style>
  <w:style w:type="character" w:customStyle="1" w:styleId="WW8Num35z3">
    <w:name w:val="WW8Num35z3"/>
    <w:rsid w:val="002B6B92"/>
    <w:rPr>
      <w:rFonts w:ascii="Symbol" w:hAnsi="Symbol" w:cs="Symbol" w:hint="default"/>
    </w:rPr>
  </w:style>
  <w:style w:type="character" w:customStyle="1" w:styleId="WW8Num36z2">
    <w:name w:val="WW8Num36z2"/>
    <w:rsid w:val="002B6B92"/>
    <w:rPr>
      <w:rFonts w:ascii="Wingdings" w:hAnsi="Wingdings" w:cs="Wingdings" w:hint="default"/>
    </w:rPr>
  </w:style>
  <w:style w:type="character" w:customStyle="1" w:styleId="WW8Num36z3">
    <w:name w:val="WW8Num36z3"/>
    <w:rsid w:val="002B6B92"/>
    <w:rPr>
      <w:rFonts w:ascii="Symbol" w:hAnsi="Symbol" w:cs="Symbol" w:hint="default"/>
    </w:rPr>
  </w:style>
  <w:style w:type="character" w:customStyle="1" w:styleId="WW8Num37z2">
    <w:name w:val="WW8Num37z2"/>
    <w:rsid w:val="002B6B92"/>
  </w:style>
  <w:style w:type="character" w:customStyle="1" w:styleId="WW8Num37z3">
    <w:name w:val="WW8Num37z3"/>
    <w:rsid w:val="002B6B92"/>
  </w:style>
  <w:style w:type="character" w:customStyle="1" w:styleId="WW8Num37z4">
    <w:name w:val="WW8Num37z4"/>
    <w:rsid w:val="002B6B92"/>
  </w:style>
  <w:style w:type="character" w:customStyle="1" w:styleId="WW8Num37z5">
    <w:name w:val="WW8Num37z5"/>
    <w:rsid w:val="002B6B92"/>
  </w:style>
  <w:style w:type="character" w:customStyle="1" w:styleId="WW8Num37z6">
    <w:name w:val="WW8Num37z6"/>
    <w:rsid w:val="002B6B92"/>
  </w:style>
  <w:style w:type="character" w:customStyle="1" w:styleId="WW8Num37z7">
    <w:name w:val="WW8Num37z7"/>
    <w:rsid w:val="002B6B92"/>
  </w:style>
  <w:style w:type="character" w:customStyle="1" w:styleId="WW8Num37z8">
    <w:name w:val="WW8Num37z8"/>
    <w:rsid w:val="002B6B92"/>
  </w:style>
  <w:style w:type="character" w:customStyle="1" w:styleId="WW8Num38z2">
    <w:name w:val="WW8Num38z2"/>
    <w:rsid w:val="002B6B92"/>
  </w:style>
  <w:style w:type="character" w:customStyle="1" w:styleId="WW8Num38z3">
    <w:name w:val="WW8Num38z3"/>
    <w:rsid w:val="002B6B92"/>
  </w:style>
  <w:style w:type="character" w:customStyle="1" w:styleId="WW8Num38z4">
    <w:name w:val="WW8Num38z4"/>
    <w:rsid w:val="002B6B92"/>
  </w:style>
  <w:style w:type="character" w:customStyle="1" w:styleId="WW8Num38z5">
    <w:name w:val="WW8Num38z5"/>
    <w:rsid w:val="002B6B92"/>
  </w:style>
  <w:style w:type="character" w:customStyle="1" w:styleId="WW8Num38z6">
    <w:name w:val="WW8Num38z6"/>
    <w:rsid w:val="002B6B92"/>
  </w:style>
  <w:style w:type="character" w:customStyle="1" w:styleId="WW8Num38z7">
    <w:name w:val="WW8Num38z7"/>
    <w:rsid w:val="002B6B92"/>
  </w:style>
  <w:style w:type="character" w:customStyle="1" w:styleId="WW8Num38z8">
    <w:name w:val="WW8Num38z8"/>
    <w:rsid w:val="002B6B92"/>
  </w:style>
  <w:style w:type="character" w:customStyle="1" w:styleId="WW8Num39z2">
    <w:name w:val="WW8Num39z2"/>
    <w:rsid w:val="002B6B92"/>
    <w:rPr>
      <w:rFonts w:ascii="Wingdings" w:hAnsi="Wingdings" w:cs="Wingdings" w:hint="default"/>
    </w:rPr>
  </w:style>
  <w:style w:type="character" w:customStyle="1" w:styleId="WW8Num39z3">
    <w:name w:val="WW8Num39z3"/>
    <w:rsid w:val="002B6B92"/>
    <w:rPr>
      <w:rFonts w:ascii="Symbol" w:hAnsi="Symbol" w:cs="Symbol" w:hint="default"/>
    </w:rPr>
  </w:style>
  <w:style w:type="character" w:customStyle="1" w:styleId="WW8Num40z2">
    <w:name w:val="WW8Num40z2"/>
    <w:rsid w:val="002B6B92"/>
  </w:style>
  <w:style w:type="character" w:customStyle="1" w:styleId="WW8Num40z3">
    <w:name w:val="WW8Num40z3"/>
    <w:rsid w:val="002B6B92"/>
  </w:style>
  <w:style w:type="character" w:customStyle="1" w:styleId="WW8Num40z4">
    <w:name w:val="WW8Num40z4"/>
    <w:rsid w:val="002B6B92"/>
  </w:style>
  <w:style w:type="character" w:customStyle="1" w:styleId="WW8Num40z5">
    <w:name w:val="WW8Num40z5"/>
    <w:rsid w:val="002B6B92"/>
  </w:style>
  <w:style w:type="character" w:customStyle="1" w:styleId="WW8Num40z6">
    <w:name w:val="WW8Num40z6"/>
    <w:rsid w:val="002B6B92"/>
  </w:style>
  <w:style w:type="character" w:customStyle="1" w:styleId="WW8Num40z7">
    <w:name w:val="WW8Num40z7"/>
    <w:rsid w:val="002B6B92"/>
  </w:style>
  <w:style w:type="character" w:customStyle="1" w:styleId="WW8Num40z8">
    <w:name w:val="WW8Num40z8"/>
    <w:rsid w:val="002B6B92"/>
  </w:style>
  <w:style w:type="character" w:customStyle="1" w:styleId="WW8Num41z2">
    <w:name w:val="WW8Num41z2"/>
    <w:rsid w:val="002B6B92"/>
    <w:rPr>
      <w:rFonts w:ascii="Wingdings" w:hAnsi="Wingdings" w:cs="Wingdings" w:hint="default"/>
    </w:rPr>
  </w:style>
  <w:style w:type="character" w:customStyle="1" w:styleId="WW8Num41z3">
    <w:name w:val="WW8Num41z3"/>
    <w:rsid w:val="002B6B92"/>
    <w:rPr>
      <w:rFonts w:ascii="Symbol" w:hAnsi="Symbol" w:cs="Symbol" w:hint="default"/>
    </w:rPr>
  </w:style>
  <w:style w:type="character" w:customStyle="1" w:styleId="WW8Num42z2">
    <w:name w:val="WW8Num42z2"/>
    <w:rsid w:val="002B6B92"/>
  </w:style>
  <w:style w:type="character" w:customStyle="1" w:styleId="WW8Num42z3">
    <w:name w:val="WW8Num42z3"/>
    <w:rsid w:val="002B6B92"/>
  </w:style>
  <w:style w:type="character" w:customStyle="1" w:styleId="WW8Num42z4">
    <w:name w:val="WW8Num42z4"/>
    <w:rsid w:val="002B6B92"/>
  </w:style>
  <w:style w:type="character" w:customStyle="1" w:styleId="WW8Num42z5">
    <w:name w:val="WW8Num42z5"/>
    <w:rsid w:val="002B6B92"/>
  </w:style>
  <w:style w:type="character" w:customStyle="1" w:styleId="WW8Num42z6">
    <w:name w:val="WW8Num42z6"/>
    <w:rsid w:val="002B6B92"/>
  </w:style>
  <w:style w:type="character" w:customStyle="1" w:styleId="WW8Num42z7">
    <w:name w:val="WW8Num42z7"/>
    <w:rsid w:val="002B6B92"/>
  </w:style>
  <w:style w:type="character" w:customStyle="1" w:styleId="WW8Num42z8">
    <w:name w:val="WW8Num42z8"/>
    <w:rsid w:val="002B6B92"/>
  </w:style>
  <w:style w:type="character" w:customStyle="1" w:styleId="WW8Num43z2">
    <w:name w:val="WW8Num43z2"/>
    <w:rsid w:val="002B6B92"/>
  </w:style>
  <w:style w:type="character" w:customStyle="1" w:styleId="WW8Num43z3">
    <w:name w:val="WW8Num43z3"/>
    <w:rsid w:val="002B6B92"/>
  </w:style>
  <w:style w:type="character" w:customStyle="1" w:styleId="WW8Num43z4">
    <w:name w:val="WW8Num43z4"/>
    <w:rsid w:val="002B6B92"/>
  </w:style>
  <w:style w:type="character" w:customStyle="1" w:styleId="WW8Num43z5">
    <w:name w:val="WW8Num43z5"/>
    <w:rsid w:val="002B6B92"/>
  </w:style>
  <w:style w:type="character" w:customStyle="1" w:styleId="WW8Num43z6">
    <w:name w:val="WW8Num43z6"/>
    <w:rsid w:val="002B6B92"/>
  </w:style>
  <w:style w:type="character" w:customStyle="1" w:styleId="WW8Num43z7">
    <w:name w:val="WW8Num43z7"/>
    <w:rsid w:val="002B6B92"/>
  </w:style>
  <w:style w:type="character" w:customStyle="1" w:styleId="WW8Num43z8">
    <w:name w:val="WW8Num43z8"/>
    <w:rsid w:val="002B6B92"/>
  </w:style>
  <w:style w:type="character" w:customStyle="1" w:styleId="WW8Num44z2">
    <w:name w:val="WW8Num44z2"/>
    <w:rsid w:val="002B6B92"/>
    <w:rPr>
      <w:rFonts w:ascii="Wingdings" w:hAnsi="Wingdings" w:cs="Wingdings" w:hint="default"/>
    </w:rPr>
  </w:style>
  <w:style w:type="character" w:customStyle="1" w:styleId="WW8Num45z0">
    <w:name w:val="WW8Num45z0"/>
    <w:rsid w:val="002B6B92"/>
    <w:rPr>
      <w:rFonts w:ascii="Times New Roman" w:hAnsi="Times New Roman" w:cs="Times New Roman" w:hint="default"/>
    </w:rPr>
  </w:style>
  <w:style w:type="character" w:customStyle="1" w:styleId="WW8Num45z1">
    <w:name w:val="WW8Num45z1"/>
    <w:rsid w:val="002B6B92"/>
    <w:rPr>
      <w:rFonts w:ascii="Courier New" w:hAnsi="Courier New" w:cs="Courier New" w:hint="default"/>
    </w:rPr>
  </w:style>
  <w:style w:type="character" w:customStyle="1" w:styleId="WW8Num45z2">
    <w:name w:val="WW8Num45z2"/>
    <w:rsid w:val="002B6B92"/>
    <w:rPr>
      <w:rFonts w:ascii="Wingdings" w:hAnsi="Wingdings" w:cs="Wingdings" w:hint="default"/>
    </w:rPr>
  </w:style>
  <w:style w:type="character" w:customStyle="1" w:styleId="WW8Num45z3">
    <w:name w:val="WW8Num45z3"/>
    <w:rsid w:val="002B6B92"/>
    <w:rPr>
      <w:rFonts w:ascii="Symbol" w:hAnsi="Symbol" w:cs="Symbol" w:hint="default"/>
    </w:rPr>
  </w:style>
  <w:style w:type="character" w:customStyle="1" w:styleId="WW8Num46z0">
    <w:name w:val="WW8Num46z0"/>
    <w:rsid w:val="002B6B92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2B6B92"/>
    <w:rPr>
      <w:rFonts w:ascii="Courier New" w:hAnsi="Courier New" w:cs="Courier New" w:hint="default"/>
    </w:rPr>
  </w:style>
  <w:style w:type="character" w:customStyle="1" w:styleId="WW8Num46z2">
    <w:name w:val="WW8Num46z2"/>
    <w:rsid w:val="002B6B92"/>
    <w:rPr>
      <w:rFonts w:ascii="Wingdings" w:hAnsi="Wingdings" w:cs="Wingdings" w:hint="default"/>
    </w:rPr>
  </w:style>
  <w:style w:type="character" w:customStyle="1" w:styleId="WW8Num46z3">
    <w:name w:val="WW8Num46z3"/>
    <w:rsid w:val="002B6B92"/>
    <w:rPr>
      <w:rFonts w:ascii="Symbol" w:hAnsi="Symbol" w:cs="Symbol" w:hint="default"/>
    </w:rPr>
  </w:style>
  <w:style w:type="character" w:customStyle="1" w:styleId="WW8Num47z0">
    <w:name w:val="WW8Num4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7z1">
    <w:name w:val="WW8Num47z1"/>
    <w:rsid w:val="002B6B92"/>
    <w:rPr>
      <w:rFonts w:ascii="Courier New" w:hAnsi="Courier New" w:cs="Courier New" w:hint="default"/>
    </w:rPr>
  </w:style>
  <w:style w:type="character" w:customStyle="1" w:styleId="WW8Num47z2">
    <w:name w:val="WW8Num47z2"/>
    <w:rsid w:val="002B6B92"/>
    <w:rPr>
      <w:rFonts w:ascii="Wingdings" w:hAnsi="Wingdings" w:cs="Wingdings" w:hint="default"/>
    </w:rPr>
  </w:style>
  <w:style w:type="character" w:customStyle="1" w:styleId="WW8Num47z3">
    <w:name w:val="WW8Num47z3"/>
    <w:rsid w:val="002B6B92"/>
    <w:rPr>
      <w:rFonts w:ascii="Symbol" w:hAnsi="Symbol" w:cs="Symbol" w:hint="default"/>
    </w:rPr>
  </w:style>
  <w:style w:type="character" w:customStyle="1" w:styleId="WW8Num48z0">
    <w:name w:val="WW8Num48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8z1">
    <w:name w:val="WW8Num48z1"/>
    <w:rsid w:val="002B6B92"/>
    <w:rPr>
      <w:rFonts w:ascii="Courier New" w:hAnsi="Courier New" w:cs="Courier New" w:hint="default"/>
    </w:rPr>
  </w:style>
  <w:style w:type="character" w:customStyle="1" w:styleId="WW8Num48z2">
    <w:name w:val="WW8Num48z2"/>
    <w:rsid w:val="002B6B92"/>
    <w:rPr>
      <w:rFonts w:ascii="Wingdings" w:hAnsi="Wingdings" w:cs="Wingdings" w:hint="default"/>
    </w:rPr>
  </w:style>
  <w:style w:type="character" w:customStyle="1" w:styleId="WW8Num48z3">
    <w:name w:val="WW8Num48z3"/>
    <w:rsid w:val="002B6B92"/>
    <w:rPr>
      <w:rFonts w:ascii="Symbol" w:hAnsi="Symbol" w:cs="Symbol" w:hint="default"/>
    </w:rPr>
  </w:style>
  <w:style w:type="character" w:customStyle="1" w:styleId="WW8Num49z0">
    <w:name w:val="WW8Num49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9z1">
    <w:name w:val="WW8Num49z1"/>
    <w:rsid w:val="002B6B92"/>
    <w:rPr>
      <w:rFonts w:ascii="Courier New" w:hAnsi="Courier New" w:cs="Courier New" w:hint="default"/>
    </w:rPr>
  </w:style>
  <w:style w:type="character" w:customStyle="1" w:styleId="WW8Num49z2">
    <w:name w:val="WW8Num49z2"/>
    <w:rsid w:val="002B6B92"/>
    <w:rPr>
      <w:rFonts w:ascii="Wingdings" w:hAnsi="Wingdings" w:cs="Wingdings" w:hint="default"/>
    </w:rPr>
  </w:style>
  <w:style w:type="character" w:customStyle="1" w:styleId="WW8Num49z3">
    <w:name w:val="WW8Num49z3"/>
    <w:rsid w:val="002B6B92"/>
    <w:rPr>
      <w:rFonts w:ascii="Symbol" w:hAnsi="Symbol" w:cs="Symbol" w:hint="default"/>
    </w:rPr>
  </w:style>
  <w:style w:type="character" w:customStyle="1" w:styleId="WW8Num50z0">
    <w:name w:val="WW8Num50z0"/>
    <w:rsid w:val="002B6B92"/>
    <w:rPr>
      <w:rFonts w:ascii="Times New Roman" w:hAnsi="Times New Roman" w:cs="Times New Roman" w:hint="default"/>
      <w:color w:val="auto"/>
      <w:sz w:val="24"/>
      <w:u w:val="none"/>
    </w:rPr>
  </w:style>
  <w:style w:type="character" w:customStyle="1" w:styleId="WW8Num50z1">
    <w:name w:val="WW8Num50z1"/>
    <w:rsid w:val="002B6B92"/>
  </w:style>
  <w:style w:type="character" w:customStyle="1" w:styleId="WW8Num50z2">
    <w:name w:val="WW8Num50z2"/>
    <w:rsid w:val="002B6B92"/>
  </w:style>
  <w:style w:type="character" w:customStyle="1" w:styleId="WW8Num50z3">
    <w:name w:val="WW8Num50z3"/>
    <w:rsid w:val="002B6B92"/>
  </w:style>
  <w:style w:type="character" w:customStyle="1" w:styleId="WW8Num50z4">
    <w:name w:val="WW8Num50z4"/>
    <w:rsid w:val="002B6B92"/>
  </w:style>
  <w:style w:type="character" w:customStyle="1" w:styleId="WW8Num50z5">
    <w:name w:val="WW8Num50z5"/>
    <w:rsid w:val="002B6B92"/>
  </w:style>
  <w:style w:type="character" w:customStyle="1" w:styleId="WW8Num50z6">
    <w:name w:val="WW8Num50z6"/>
    <w:rsid w:val="002B6B92"/>
  </w:style>
  <w:style w:type="character" w:customStyle="1" w:styleId="WW8Num50z7">
    <w:name w:val="WW8Num50z7"/>
    <w:rsid w:val="002B6B92"/>
  </w:style>
  <w:style w:type="character" w:customStyle="1" w:styleId="WW8Num50z8">
    <w:name w:val="WW8Num50z8"/>
    <w:rsid w:val="002B6B92"/>
  </w:style>
  <w:style w:type="character" w:customStyle="1" w:styleId="WW8Num51z0">
    <w:name w:val="WW8Num51z0"/>
    <w:rsid w:val="002B6B92"/>
    <w:rPr>
      <w:rFonts w:ascii="Symbol" w:hAnsi="Symbol" w:cs="Symbol" w:hint="default"/>
    </w:rPr>
  </w:style>
  <w:style w:type="character" w:customStyle="1" w:styleId="WW8Num52z0">
    <w:name w:val="WW8Num52z0"/>
    <w:rsid w:val="002B6B92"/>
    <w:rPr>
      <w:rFonts w:ascii="Symbol" w:hAnsi="Symbol" w:cs="Symbol" w:hint="default"/>
    </w:rPr>
  </w:style>
  <w:style w:type="character" w:customStyle="1" w:styleId="WW8Num52z1">
    <w:name w:val="WW8Num52z1"/>
    <w:rsid w:val="002B6B92"/>
  </w:style>
  <w:style w:type="character" w:customStyle="1" w:styleId="WW8Num52z2">
    <w:name w:val="WW8Num52z2"/>
    <w:rsid w:val="002B6B92"/>
  </w:style>
  <w:style w:type="character" w:customStyle="1" w:styleId="WW8Num52z3">
    <w:name w:val="WW8Num52z3"/>
    <w:rsid w:val="002B6B92"/>
  </w:style>
  <w:style w:type="character" w:customStyle="1" w:styleId="WW8Num52z4">
    <w:name w:val="WW8Num52z4"/>
    <w:rsid w:val="002B6B92"/>
  </w:style>
  <w:style w:type="character" w:customStyle="1" w:styleId="WW8Num52z5">
    <w:name w:val="WW8Num52z5"/>
    <w:rsid w:val="002B6B92"/>
  </w:style>
  <w:style w:type="character" w:customStyle="1" w:styleId="WW8Num52z6">
    <w:name w:val="WW8Num52z6"/>
    <w:rsid w:val="002B6B92"/>
  </w:style>
  <w:style w:type="character" w:customStyle="1" w:styleId="WW8Num52z7">
    <w:name w:val="WW8Num52z7"/>
    <w:rsid w:val="002B6B92"/>
  </w:style>
  <w:style w:type="character" w:customStyle="1" w:styleId="WW8Num52z8">
    <w:name w:val="WW8Num52z8"/>
    <w:rsid w:val="002B6B92"/>
  </w:style>
  <w:style w:type="character" w:customStyle="1" w:styleId="WW8Num53z0">
    <w:name w:val="WW8Num53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3z1">
    <w:name w:val="WW8Num53z1"/>
    <w:rsid w:val="002B6B92"/>
    <w:rPr>
      <w:rFonts w:ascii="Courier New" w:hAnsi="Courier New" w:cs="Courier New" w:hint="default"/>
    </w:rPr>
  </w:style>
  <w:style w:type="character" w:customStyle="1" w:styleId="WW8Num53z2">
    <w:name w:val="WW8Num53z2"/>
    <w:rsid w:val="002B6B92"/>
    <w:rPr>
      <w:rFonts w:ascii="Wingdings" w:hAnsi="Wingdings" w:cs="Wingdings" w:hint="default"/>
    </w:rPr>
  </w:style>
  <w:style w:type="character" w:customStyle="1" w:styleId="WW8Num53z3">
    <w:name w:val="WW8Num53z3"/>
    <w:rsid w:val="002B6B92"/>
    <w:rPr>
      <w:rFonts w:ascii="Symbol" w:hAnsi="Symbol" w:cs="Symbol" w:hint="default"/>
    </w:rPr>
  </w:style>
  <w:style w:type="character" w:customStyle="1" w:styleId="WW8Num54z0">
    <w:name w:val="WW8Num54z0"/>
    <w:rsid w:val="002B6B92"/>
    <w:rPr>
      <w:rFonts w:ascii="Symbol" w:hAnsi="Symbol" w:cs="Symbol" w:hint="default"/>
    </w:rPr>
  </w:style>
  <w:style w:type="character" w:customStyle="1" w:styleId="WW8Num54z1">
    <w:name w:val="WW8Num54z1"/>
    <w:rsid w:val="002B6B92"/>
    <w:rPr>
      <w:rFonts w:ascii="Courier New" w:hAnsi="Courier New" w:cs="Courier New" w:hint="default"/>
    </w:rPr>
  </w:style>
  <w:style w:type="character" w:customStyle="1" w:styleId="WW8Num54z2">
    <w:name w:val="WW8Num54z2"/>
    <w:rsid w:val="002B6B92"/>
    <w:rPr>
      <w:rFonts w:ascii="Wingdings" w:hAnsi="Wingdings" w:cs="Wingdings" w:hint="default"/>
    </w:rPr>
  </w:style>
  <w:style w:type="character" w:customStyle="1" w:styleId="WW8Num55z0">
    <w:name w:val="WW8Num55z0"/>
    <w:rsid w:val="002B6B92"/>
    <w:rPr>
      <w:rFonts w:ascii="Symbol" w:hAnsi="Symbol" w:cs="Symbol" w:hint="default"/>
    </w:rPr>
  </w:style>
  <w:style w:type="character" w:customStyle="1" w:styleId="WW8Num55z1">
    <w:name w:val="WW8Num55z1"/>
    <w:rsid w:val="002B6B92"/>
  </w:style>
  <w:style w:type="character" w:customStyle="1" w:styleId="WW8Num55z2">
    <w:name w:val="WW8Num55z2"/>
    <w:rsid w:val="002B6B92"/>
  </w:style>
  <w:style w:type="character" w:customStyle="1" w:styleId="WW8Num55z3">
    <w:name w:val="WW8Num55z3"/>
    <w:rsid w:val="002B6B92"/>
  </w:style>
  <w:style w:type="character" w:customStyle="1" w:styleId="WW8Num55z4">
    <w:name w:val="WW8Num55z4"/>
    <w:rsid w:val="002B6B92"/>
  </w:style>
  <w:style w:type="character" w:customStyle="1" w:styleId="WW8Num55z5">
    <w:name w:val="WW8Num55z5"/>
    <w:rsid w:val="002B6B92"/>
  </w:style>
  <w:style w:type="character" w:customStyle="1" w:styleId="WW8Num55z6">
    <w:name w:val="WW8Num55z6"/>
    <w:rsid w:val="002B6B92"/>
  </w:style>
  <w:style w:type="character" w:customStyle="1" w:styleId="WW8Num55z7">
    <w:name w:val="WW8Num55z7"/>
    <w:rsid w:val="002B6B92"/>
  </w:style>
  <w:style w:type="character" w:customStyle="1" w:styleId="WW8Num55z8">
    <w:name w:val="WW8Num55z8"/>
    <w:rsid w:val="002B6B92"/>
  </w:style>
  <w:style w:type="character" w:customStyle="1" w:styleId="WW8Num56z0">
    <w:name w:val="WW8Num56z0"/>
    <w:rsid w:val="002B6B92"/>
  </w:style>
  <w:style w:type="character" w:customStyle="1" w:styleId="WW8Num56z1">
    <w:name w:val="WW8Num56z1"/>
    <w:rsid w:val="002B6B92"/>
  </w:style>
  <w:style w:type="character" w:customStyle="1" w:styleId="WW8Num56z2">
    <w:name w:val="WW8Num56z2"/>
    <w:rsid w:val="002B6B92"/>
  </w:style>
  <w:style w:type="character" w:customStyle="1" w:styleId="WW8Num56z3">
    <w:name w:val="WW8Num56z3"/>
    <w:rsid w:val="002B6B92"/>
  </w:style>
  <w:style w:type="character" w:customStyle="1" w:styleId="WW8Num56z4">
    <w:name w:val="WW8Num56z4"/>
    <w:rsid w:val="002B6B92"/>
  </w:style>
  <w:style w:type="character" w:customStyle="1" w:styleId="WW8Num56z5">
    <w:name w:val="WW8Num56z5"/>
    <w:rsid w:val="002B6B92"/>
  </w:style>
  <w:style w:type="character" w:customStyle="1" w:styleId="WW8Num56z6">
    <w:name w:val="WW8Num56z6"/>
    <w:rsid w:val="002B6B92"/>
  </w:style>
  <w:style w:type="character" w:customStyle="1" w:styleId="WW8Num56z7">
    <w:name w:val="WW8Num56z7"/>
    <w:rsid w:val="002B6B92"/>
  </w:style>
  <w:style w:type="character" w:customStyle="1" w:styleId="WW8Num56z8">
    <w:name w:val="WW8Num56z8"/>
    <w:rsid w:val="002B6B92"/>
  </w:style>
  <w:style w:type="character" w:customStyle="1" w:styleId="WW8Num57z0">
    <w:name w:val="WW8Num5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7z1">
    <w:name w:val="WW8Num57z1"/>
    <w:rsid w:val="002B6B92"/>
    <w:rPr>
      <w:rFonts w:ascii="Courier New" w:hAnsi="Courier New" w:cs="Courier New" w:hint="default"/>
    </w:rPr>
  </w:style>
  <w:style w:type="character" w:customStyle="1" w:styleId="WW8Num57z2">
    <w:name w:val="WW8Num57z2"/>
    <w:rsid w:val="002B6B92"/>
    <w:rPr>
      <w:rFonts w:ascii="Wingdings" w:hAnsi="Wingdings" w:cs="Wingdings" w:hint="default"/>
    </w:rPr>
  </w:style>
  <w:style w:type="character" w:customStyle="1" w:styleId="WW8Num57z3">
    <w:name w:val="WW8Num57z3"/>
    <w:rsid w:val="002B6B92"/>
    <w:rPr>
      <w:rFonts w:ascii="Symbol" w:hAnsi="Symbol" w:cs="Symbol" w:hint="default"/>
    </w:rPr>
  </w:style>
  <w:style w:type="character" w:customStyle="1" w:styleId="WW8Num58z0">
    <w:name w:val="WW8Num58z0"/>
    <w:rsid w:val="002B6B92"/>
    <w:rPr>
      <w:rFonts w:ascii="Symbol" w:hAnsi="Symbol" w:cs="Symbol" w:hint="default"/>
    </w:rPr>
  </w:style>
  <w:style w:type="character" w:customStyle="1" w:styleId="WW8Num58z1">
    <w:name w:val="WW8Num58z1"/>
    <w:rsid w:val="002B6B92"/>
  </w:style>
  <w:style w:type="character" w:customStyle="1" w:styleId="WW8Num58z2">
    <w:name w:val="WW8Num58z2"/>
    <w:rsid w:val="002B6B92"/>
  </w:style>
  <w:style w:type="character" w:customStyle="1" w:styleId="WW8Num58z3">
    <w:name w:val="WW8Num58z3"/>
    <w:rsid w:val="002B6B92"/>
  </w:style>
  <w:style w:type="character" w:customStyle="1" w:styleId="WW8Num58z4">
    <w:name w:val="WW8Num58z4"/>
    <w:rsid w:val="002B6B92"/>
  </w:style>
  <w:style w:type="character" w:customStyle="1" w:styleId="WW8Num58z5">
    <w:name w:val="WW8Num58z5"/>
    <w:rsid w:val="002B6B92"/>
  </w:style>
  <w:style w:type="character" w:customStyle="1" w:styleId="WW8Num58z6">
    <w:name w:val="WW8Num58z6"/>
    <w:rsid w:val="002B6B92"/>
  </w:style>
  <w:style w:type="character" w:customStyle="1" w:styleId="WW8Num58z7">
    <w:name w:val="WW8Num58z7"/>
    <w:rsid w:val="002B6B92"/>
  </w:style>
  <w:style w:type="character" w:customStyle="1" w:styleId="WW8Num58z8">
    <w:name w:val="WW8Num58z8"/>
    <w:rsid w:val="002B6B92"/>
  </w:style>
  <w:style w:type="character" w:customStyle="1" w:styleId="WW8Num59z0">
    <w:name w:val="WW8Num59z0"/>
    <w:rsid w:val="002B6B92"/>
    <w:rPr>
      <w:rFonts w:ascii="Arial" w:eastAsia="Times New Roman" w:hAnsi="Arial" w:cs="Arial" w:hint="default"/>
    </w:rPr>
  </w:style>
  <w:style w:type="character" w:customStyle="1" w:styleId="WW8Num59z1">
    <w:name w:val="WW8Num59z1"/>
    <w:rsid w:val="002B6B92"/>
    <w:rPr>
      <w:rFonts w:ascii="Courier New" w:hAnsi="Courier New" w:cs="Courier New" w:hint="default"/>
    </w:rPr>
  </w:style>
  <w:style w:type="character" w:customStyle="1" w:styleId="WW8Num59z2">
    <w:name w:val="WW8Num59z2"/>
    <w:rsid w:val="002B6B92"/>
    <w:rPr>
      <w:rFonts w:ascii="Wingdings" w:hAnsi="Wingdings" w:cs="Wingdings" w:hint="default"/>
    </w:rPr>
  </w:style>
  <w:style w:type="character" w:customStyle="1" w:styleId="WW8Num59z3">
    <w:name w:val="WW8Num59z3"/>
    <w:rsid w:val="002B6B92"/>
    <w:rPr>
      <w:rFonts w:ascii="Symbol" w:hAnsi="Symbol" w:cs="Symbol" w:hint="default"/>
    </w:rPr>
  </w:style>
  <w:style w:type="character" w:customStyle="1" w:styleId="WW8Num60z0">
    <w:name w:val="WW8Num6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0z1">
    <w:name w:val="WW8Num60z1"/>
    <w:rsid w:val="002B6B92"/>
  </w:style>
  <w:style w:type="character" w:customStyle="1" w:styleId="WW8Num60z2">
    <w:name w:val="WW8Num60z2"/>
    <w:rsid w:val="002B6B92"/>
  </w:style>
  <w:style w:type="character" w:customStyle="1" w:styleId="WW8Num60z3">
    <w:name w:val="WW8Num60z3"/>
    <w:rsid w:val="002B6B92"/>
  </w:style>
  <w:style w:type="character" w:customStyle="1" w:styleId="WW8Num60z4">
    <w:name w:val="WW8Num60z4"/>
    <w:rsid w:val="002B6B92"/>
  </w:style>
  <w:style w:type="character" w:customStyle="1" w:styleId="WW8Num60z5">
    <w:name w:val="WW8Num60z5"/>
    <w:rsid w:val="002B6B92"/>
  </w:style>
  <w:style w:type="character" w:customStyle="1" w:styleId="WW8Num60z6">
    <w:name w:val="WW8Num60z6"/>
    <w:rsid w:val="002B6B92"/>
  </w:style>
  <w:style w:type="character" w:customStyle="1" w:styleId="WW8Num60z7">
    <w:name w:val="WW8Num60z7"/>
    <w:rsid w:val="002B6B92"/>
  </w:style>
  <w:style w:type="character" w:customStyle="1" w:styleId="WW8Num60z8">
    <w:name w:val="WW8Num60z8"/>
    <w:rsid w:val="002B6B92"/>
  </w:style>
  <w:style w:type="character" w:customStyle="1" w:styleId="WW8Num61z0">
    <w:name w:val="WW8Num61z0"/>
    <w:rsid w:val="002B6B92"/>
    <w:rPr>
      <w:rFonts w:ascii="Symbol" w:hAnsi="Symbol" w:cs="Symbol" w:hint="default"/>
    </w:rPr>
  </w:style>
  <w:style w:type="character" w:customStyle="1" w:styleId="WW8Num62z0">
    <w:name w:val="WW8Num6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2z1">
    <w:name w:val="WW8Num62z1"/>
    <w:rsid w:val="002B6B92"/>
    <w:rPr>
      <w:rFonts w:ascii="Courier New" w:hAnsi="Courier New" w:cs="Courier New" w:hint="default"/>
    </w:rPr>
  </w:style>
  <w:style w:type="character" w:customStyle="1" w:styleId="WW8Num62z2">
    <w:name w:val="WW8Num62z2"/>
    <w:rsid w:val="002B6B92"/>
    <w:rPr>
      <w:rFonts w:ascii="Wingdings" w:hAnsi="Wingdings" w:cs="Wingdings" w:hint="default"/>
    </w:rPr>
  </w:style>
  <w:style w:type="character" w:customStyle="1" w:styleId="WW8Num62z3">
    <w:name w:val="WW8Num62z3"/>
    <w:rsid w:val="002B6B92"/>
    <w:rPr>
      <w:rFonts w:ascii="Symbol" w:hAnsi="Symbol" w:cs="Symbol" w:hint="default"/>
    </w:rPr>
  </w:style>
  <w:style w:type="character" w:customStyle="1" w:styleId="WW8Num63z0">
    <w:name w:val="WW8Num63z0"/>
    <w:rsid w:val="002B6B92"/>
  </w:style>
  <w:style w:type="character" w:customStyle="1" w:styleId="WW8Num63z1">
    <w:name w:val="WW8Num63z1"/>
    <w:rsid w:val="002B6B92"/>
  </w:style>
  <w:style w:type="character" w:customStyle="1" w:styleId="WW8Num63z2">
    <w:name w:val="WW8Num63z2"/>
    <w:rsid w:val="002B6B92"/>
  </w:style>
  <w:style w:type="character" w:customStyle="1" w:styleId="WW8Num63z3">
    <w:name w:val="WW8Num63z3"/>
    <w:rsid w:val="002B6B92"/>
  </w:style>
  <w:style w:type="character" w:customStyle="1" w:styleId="WW8Num63z4">
    <w:name w:val="WW8Num63z4"/>
    <w:rsid w:val="002B6B92"/>
  </w:style>
  <w:style w:type="character" w:customStyle="1" w:styleId="WW8Num63z5">
    <w:name w:val="WW8Num63z5"/>
    <w:rsid w:val="002B6B92"/>
  </w:style>
  <w:style w:type="character" w:customStyle="1" w:styleId="WW8Num63z6">
    <w:name w:val="WW8Num63z6"/>
    <w:rsid w:val="002B6B92"/>
  </w:style>
  <w:style w:type="character" w:customStyle="1" w:styleId="WW8Num63z7">
    <w:name w:val="WW8Num63z7"/>
    <w:rsid w:val="002B6B92"/>
  </w:style>
  <w:style w:type="character" w:customStyle="1" w:styleId="WW8Num63z8">
    <w:name w:val="WW8Num63z8"/>
    <w:rsid w:val="002B6B92"/>
  </w:style>
  <w:style w:type="character" w:customStyle="1" w:styleId="WW8Num64z0">
    <w:name w:val="WW8Num64z0"/>
    <w:rsid w:val="002B6B92"/>
    <w:rPr>
      <w:rFonts w:ascii="Symbol" w:hAnsi="Symbol" w:cs="Symbol" w:hint="default"/>
    </w:rPr>
  </w:style>
  <w:style w:type="character" w:customStyle="1" w:styleId="WW8Num64z1">
    <w:name w:val="WW8Num64z1"/>
    <w:rsid w:val="002B6B92"/>
    <w:rPr>
      <w:rFonts w:ascii="Courier New" w:hAnsi="Courier New" w:cs="Courier New" w:hint="default"/>
    </w:rPr>
  </w:style>
  <w:style w:type="character" w:customStyle="1" w:styleId="WW8Num64z2">
    <w:name w:val="WW8Num64z2"/>
    <w:rsid w:val="002B6B92"/>
    <w:rPr>
      <w:rFonts w:ascii="Wingdings" w:hAnsi="Wingdings" w:cs="Wingdings" w:hint="default"/>
    </w:rPr>
  </w:style>
  <w:style w:type="character" w:customStyle="1" w:styleId="WW8Num65z0">
    <w:name w:val="WW8Num65z0"/>
    <w:rsid w:val="002B6B92"/>
  </w:style>
  <w:style w:type="character" w:customStyle="1" w:styleId="WW8Num65z1">
    <w:name w:val="WW8Num65z1"/>
    <w:rsid w:val="002B6B92"/>
  </w:style>
  <w:style w:type="character" w:customStyle="1" w:styleId="WW8Num65z2">
    <w:name w:val="WW8Num65z2"/>
    <w:rsid w:val="002B6B92"/>
  </w:style>
  <w:style w:type="character" w:customStyle="1" w:styleId="WW8Num65z3">
    <w:name w:val="WW8Num65z3"/>
    <w:rsid w:val="002B6B92"/>
  </w:style>
  <w:style w:type="character" w:customStyle="1" w:styleId="WW8Num65z4">
    <w:name w:val="WW8Num65z4"/>
    <w:rsid w:val="002B6B92"/>
  </w:style>
  <w:style w:type="character" w:customStyle="1" w:styleId="WW8Num65z5">
    <w:name w:val="WW8Num65z5"/>
    <w:rsid w:val="002B6B92"/>
  </w:style>
  <w:style w:type="character" w:customStyle="1" w:styleId="WW8Num65z6">
    <w:name w:val="WW8Num65z6"/>
    <w:rsid w:val="002B6B92"/>
  </w:style>
  <w:style w:type="character" w:customStyle="1" w:styleId="WW8Num65z7">
    <w:name w:val="WW8Num65z7"/>
    <w:rsid w:val="002B6B92"/>
  </w:style>
  <w:style w:type="character" w:customStyle="1" w:styleId="WW8Num65z8">
    <w:name w:val="WW8Num65z8"/>
    <w:rsid w:val="002B6B92"/>
  </w:style>
  <w:style w:type="character" w:customStyle="1" w:styleId="WW8Num66z0">
    <w:name w:val="WW8Num66z0"/>
    <w:rsid w:val="002B6B92"/>
    <w:rPr>
      <w:rFonts w:ascii="Symbol" w:hAnsi="Symbol" w:cs="Symbol" w:hint="default"/>
      <w:color w:val="auto"/>
    </w:rPr>
  </w:style>
  <w:style w:type="character" w:customStyle="1" w:styleId="WW8Num66z1">
    <w:name w:val="WW8Num66z1"/>
    <w:rsid w:val="002B6B92"/>
    <w:rPr>
      <w:rFonts w:ascii="Arial" w:eastAsia="Times New Roman" w:hAnsi="Arial" w:cs="Arial" w:hint="default"/>
    </w:rPr>
  </w:style>
  <w:style w:type="character" w:customStyle="1" w:styleId="WW8Num66z2">
    <w:name w:val="WW8Num66z2"/>
    <w:rsid w:val="002B6B92"/>
    <w:rPr>
      <w:rFonts w:ascii="Wingdings" w:hAnsi="Wingdings" w:cs="Wingdings" w:hint="default"/>
    </w:rPr>
  </w:style>
  <w:style w:type="character" w:customStyle="1" w:styleId="WW8Num66z3">
    <w:name w:val="WW8Num66z3"/>
    <w:rsid w:val="002B6B92"/>
    <w:rPr>
      <w:rFonts w:ascii="Symbol" w:hAnsi="Symbol" w:cs="Symbol" w:hint="default"/>
    </w:rPr>
  </w:style>
  <w:style w:type="character" w:customStyle="1" w:styleId="WW8Num66z4">
    <w:name w:val="WW8Num66z4"/>
    <w:rsid w:val="002B6B92"/>
    <w:rPr>
      <w:rFonts w:ascii="Courier New" w:hAnsi="Courier New" w:cs="Courier New" w:hint="default"/>
    </w:rPr>
  </w:style>
  <w:style w:type="character" w:customStyle="1" w:styleId="WW8Num67z0">
    <w:name w:val="WW8Num67z0"/>
    <w:rsid w:val="002B6B92"/>
    <w:rPr>
      <w:rFonts w:ascii="Symbol" w:hAnsi="Symbol" w:cs="Symbol" w:hint="default"/>
      <w:b w:val="0"/>
      <w:i w:val="0"/>
      <w:sz w:val="22"/>
      <w:lang w:val="en-US"/>
    </w:rPr>
  </w:style>
  <w:style w:type="character" w:customStyle="1" w:styleId="WW8Num67z1">
    <w:name w:val="WW8Num67z1"/>
    <w:rsid w:val="002B6B92"/>
    <w:rPr>
      <w:rFonts w:ascii="Courier New" w:hAnsi="Courier New" w:cs="Courier New" w:hint="default"/>
    </w:rPr>
  </w:style>
  <w:style w:type="character" w:customStyle="1" w:styleId="WW8Num67z2">
    <w:name w:val="WW8Num67z2"/>
    <w:rsid w:val="002B6B92"/>
    <w:rPr>
      <w:rFonts w:ascii="Wingdings" w:hAnsi="Wingdings" w:cs="Wingdings" w:hint="default"/>
    </w:rPr>
  </w:style>
  <w:style w:type="character" w:customStyle="1" w:styleId="WW8Num67z3">
    <w:name w:val="WW8Num67z3"/>
    <w:rsid w:val="002B6B92"/>
    <w:rPr>
      <w:rFonts w:ascii="Symbol" w:hAnsi="Symbol" w:cs="Symbol" w:hint="default"/>
    </w:rPr>
  </w:style>
  <w:style w:type="character" w:customStyle="1" w:styleId="WW8Num68z0">
    <w:name w:val="WW8Num68z0"/>
    <w:rsid w:val="002B6B92"/>
    <w:rPr>
      <w:rFonts w:ascii="Wingdings" w:hAnsi="Wingdings" w:cs="Wingdings" w:hint="default"/>
    </w:rPr>
  </w:style>
  <w:style w:type="character" w:customStyle="1" w:styleId="WW8Num68z1">
    <w:name w:val="WW8Num68z1"/>
    <w:rsid w:val="002B6B92"/>
    <w:rPr>
      <w:rFonts w:ascii="Courier New" w:hAnsi="Courier New" w:cs="Courier New" w:hint="default"/>
    </w:rPr>
  </w:style>
  <w:style w:type="character" w:customStyle="1" w:styleId="WW8Num68z3">
    <w:name w:val="WW8Num68z3"/>
    <w:rsid w:val="002B6B92"/>
    <w:rPr>
      <w:rFonts w:ascii="Symbol" w:hAnsi="Symbol" w:cs="Symbol" w:hint="default"/>
    </w:rPr>
  </w:style>
  <w:style w:type="character" w:customStyle="1" w:styleId="WW8Num69z0">
    <w:name w:val="WW8Num69z0"/>
    <w:rsid w:val="002B6B92"/>
  </w:style>
  <w:style w:type="character" w:customStyle="1" w:styleId="WW8Num69z1">
    <w:name w:val="WW8Num69z1"/>
    <w:rsid w:val="002B6B92"/>
  </w:style>
  <w:style w:type="character" w:customStyle="1" w:styleId="WW8Num69z2">
    <w:name w:val="WW8Num69z2"/>
    <w:rsid w:val="002B6B92"/>
  </w:style>
  <w:style w:type="character" w:customStyle="1" w:styleId="WW8Num69z3">
    <w:name w:val="WW8Num69z3"/>
    <w:rsid w:val="002B6B92"/>
  </w:style>
  <w:style w:type="character" w:customStyle="1" w:styleId="WW8Num69z4">
    <w:name w:val="WW8Num69z4"/>
    <w:rsid w:val="002B6B92"/>
  </w:style>
  <w:style w:type="character" w:customStyle="1" w:styleId="WW8Num69z5">
    <w:name w:val="WW8Num69z5"/>
    <w:rsid w:val="002B6B92"/>
  </w:style>
  <w:style w:type="character" w:customStyle="1" w:styleId="WW8Num69z6">
    <w:name w:val="WW8Num69z6"/>
    <w:rsid w:val="002B6B92"/>
  </w:style>
  <w:style w:type="character" w:customStyle="1" w:styleId="WW8Num69z7">
    <w:name w:val="WW8Num69z7"/>
    <w:rsid w:val="002B6B92"/>
  </w:style>
  <w:style w:type="character" w:customStyle="1" w:styleId="WW8Num69z8">
    <w:name w:val="WW8Num69z8"/>
    <w:rsid w:val="002B6B92"/>
  </w:style>
  <w:style w:type="character" w:customStyle="1" w:styleId="WW8Num70z0">
    <w:name w:val="WW8Num70z0"/>
    <w:rsid w:val="002B6B92"/>
    <w:rPr>
      <w:rFonts w:ascii="Arial" w:eastAsia="MS Mincho" w:hAnsi="Arial" w:cs="Arial" w:hint="default"/>
    </w:rPr>
  </w:style>
  <w:style w:type="character" w:customStyle="1" w:styleId="WW8Num70z1">
    <w:name w:val="WW8Num70z1"/>
    <w:rsid w:val="002B6B92"/>
    <w:rPr>
      <w:rFonts w:ascii="Courier New" w:hAnsi="Courier New" w:cs="Courier New" w:hint="default"/>
    </w:rPr>
  </w:style>
  <w:style w:type="character" w:customStyle="1" w:styleId="WW8Num70z2">
    <w:name w:val="WW8Num70z2"/>
    <w:rsid w:val="002B6B92"/>
    <w:rPr>
      <w:rFonts w:ascii="Wingdings" w:hAnsi="Wingdings" w:cs="Wingdings" w:hint="default"/>
    </w:rPr>
  </w:style>
  <w:style w:type="character" w:customStyle="1" w:styleId="WW8Num70z3">
    <w:name w:val="WW8Num70z3"/>
    <w:rsid w:val="002B6B92"/>
    <w:rPr>
      <w:rFonts w:ascii="Symbol" w:hAnsi="Symbol" w:cs="Symbol" w:hint="default"/>
    </w:rPr>
  </w:style>
  <w:style w:type="character" w:customStyle="1" w:styleId="WW8Num71z0">
    <w:name w:val="WW8Num71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1z1">
    <w:name w:val="WW8Num71z1"/>
    <w:rsid w:val="002B6B92"/>
    <w:rPr>
      <w:rFonts w:ascii="Courier New" w:hAnsi="Courier New" w:cs="Courier New" w:hint="default"/>
    </w:rPr>
  </w:style>
  <w:style w:type="character" w:customStyle="1" w:styleId="WW8Num71z2">
    <w:name w:val="WW8Num71z2"/>
    <w:rsid w:val="002B6B92"/>
    <w:rPr>
      <w:rFonts w:ascii="Wingdings" w:hAnsi="Wingdings" w:cs="Wingdings" w:hint="default"/>
    </w:rPr>
  </w:style>
  <w:style w:type="character" w:customStyle="1" w:styleId="WW8Num71z3">
    <w:name w:val="WW8Num71z3"/>
    <w:rsid w:val="002B6B92"/>
    <w:rPr>
      <w:rFonts w:ascii="Symbol" w:hAnsi="Symbol" w:cs="Symbol" w:hint="default"/>
    </w:rPr>
  </w:style>
  <w:style w:type="character" w:customStyle="1" w:styleId="WW8Num72z0">
    <w:name w:val="WW8Num72z0"/>
    <w:rsid w:val="002B6B92"/>
    <w:rPr>
      <w:rFonts w:ascii="Arial" w:eastAsia="Times New Roman" w:hAnsi="Arial" w:cs="Arial" w:hint="default"/>
    </w:rPr>
  </w:style>
  <w:style w:type="character" w:customStyle="1" w:styleId="WW8Num72z1">
    <w:name w:val="WW8Num72z1"/>
    <w:rsid w:val="002B6B92"/>
    <w:rPr>
      <w:rFonts w:ascii="Courier New" w:hAnsi="Courier New" w:cs="Courier New" w:hint="default"/>
    </w:rPr>
  </w:style>
  <w:style w:type="character" w:customStyle="1" w:styleId="WW8Num72z2">
    <w:name w:val="WW8Num72z2"/>
    <w:rsid w:val="002B6B92"/>
    <w:rPr>
      <w:rFonts w:ascii="Wingdings" w:hAnsi="Wingdings" w:cs="Wingdings" w:hint="default"/>
    </w:rPr>
  </w:style>
  <w:style w:type="character" w:customStyle="1" w:styleId="WW8Num72z3">
    <w:name w:val="WW8Num72z3"/>
    <w:rsid w:val="002B6B92"/>
    <w:rPr>
      <w:rFonts w:ascii="Symbol" w:hAnsi="Symbol" w:cs="Symbol" w:hint="default"/>
    </w:rPr>
  </w:style>
  <w:style w:type="character" w:customStyle="1" w:styleId="WW8Num73z0">
    <w:name w:val="WW8Num73z0"/>
    <w:rsid w:val="002B6B92"/>
    <w:rPr>
      <w:rFonts w:ascii="Calibri" w:eastAsia="Calibri" w:hAnsi="Calibri" w:cs="Times New Roman" w:hint="default"/>
    </w:rPr>
  </w:style>
  <w:style w:type="character" w:customStyle="1" w:styleId="WW8Num73z1">
    <w:name w:val="WW8Num73z1"/>
    <w:rsid w:val="002B6B92"/>
    <w:rPr>
      <w:rFonts w:ascii="Courier New" w:hAnsi="Courier New" w:cs="Courier New" w:hint="default"/>
    </w:rPr>
  </w:style>
  <w:style w:type="character" w:customStyle="1" w:styleId="WW8Num73z2">
    <w:name w:val="WW8Num73z2"/>
    <w:rsid w:val="002B6B92"/>
    <w:rPr>
      <w:rFonts w:ascii="Wingdings" w:hAnsi="Wingdings" w:cs="Wingdings" w:hint="default"/>
    </w:rPr>
  </w:style>
  <w:style w:type="character" w:customStyle="1" w:styleId="WW8Num73z3">
    <w:name w:val="WW8Num73z3"/>
    <w:rsid w:val="002B6B92"/>
    <w:rPr>
      <w:rFonts w:ascii="Symbol" w:hAnsi="Symbol" w:cs="Symbol" w:hint="default"/>
    </w:rPr>
  </w:style>
  <w:style w:type="character" w:customStyle="1" w:styleId="WW8Num74z0">
    <w:name w:val="WW8Num7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4z1">
    <w:name w:val="WW8Num74z1"/>
    <w:rsid w:val="002B6B92"/>
    <w:rPr>
      <w:rFonts w:ascii="Arial" w:eastAsia="Times New Roman" w:hAnsi="Arial" w:cs="Arial" w:hint="default"/>
    </w:rPr>
  </w:style>
  <w:style w:type="character" w:customStyle="1" w:styleId="WW8Num74z2">
    <w:name w:val="WW8Num74z2"/>
    <w:rsid w:val="002B6B92"/>
    <w:rPr>
      <w:rFonts w:ascii="Wingdings" w:hAnsi="Wingdings" w:cs="Wingdings" w:hint="default"/>
    </w:rPr>
  </w:style>
  <w:style w:type="character" w:customStyle="1" w:styleId="WW8Num74z3">
    <w:name w:val="WW8Num74z3"/>
    <w:rsid w:val="002B6B92"/>
    <w:rPr>
      <w:rFonts w:ascii="Symbol" w:hAnsi="Symbol" w:cs="Symbol" w:hint="default"/>
    </w:rPr>
  </w:style>
  <w:style w:type="character" w:customStyle="1" w:styleId="WW8Num74z4">
    <w:name w:val="WW8Num74z4"/>
    <w:rsid w:val="002B6B92"/>
    <w:rPr>
      <w:rFonts w:ascii="Courier New" w:hAnsi="Courier New" w:cs="Courier New" w:hint="default"/>
    </w:rPr>
  </w:style>
  <w:style w:type="character" w:customStyle="1" w:styleId="WW8Num75z0">
    <w:name w:val="WW8Num75z0"/>
    <w:rsid w:val="002B6B92"/>
    <w:rPr>
      <w:rFonts w:ascii="Wingdings" w:hAnsi="Wingdings" w:cs="Wingdings" w:hint="default"/>
    </w:rPr>
  </w:style>
  <w:style w:type="character" w:customStyle="1" w:styleId="WW8Num75z1">
    <w:name w:val="WW8Num75z1"/>
    <w:rsid w:val="002B6B92"/>
    <w:rPr>
      <w:rFonts w:ascii="Courier New" w:hAnsi="Courier New" w:cs="Courier New" w:hint="default"/>
    </w:rPr>
  </w:style>
  <w:style w:type="character" w:customStyle="1" w:styleId="WW8Num75z3">
    <w:name w:val="WW8Num75z3"/>
    <w:rsid w:val="002B6B92"/>
    <w:rPr>
      <w:rFonts w:ascii="Symbol" w:hAnsi="Symbol" w:cs="Symbol" w:hint="default"/>
    </w:rPr>
  </w:style>
  <w:style w:type="character" w:customStyle="1" w:styleId="WW8Num76z0">
    <w:name w:val="WW8Num76z0"/>
    <w:rsid w:val="002B6B92"/>
    <w:rPr>
      <w:rFonts w:ascii="Wingdings" w:hAnsi="Wingdings" w:cs="Wingdings" w:hint="default"/>
    </w:rPr>
  </w:style>
  <w:style w:type="character" w:customStyle="1" w:styleId="WW8Num76z1">
    <w:name w:val="WW8Num76z1"/>
    <w:rsid w:val="002B6B92"/>
    <w:rPr>
      <w:rFonts w:ascii="Courier New" w:hAnsi="Courier New" w:cs="Courier New" w:hint="default"/>
    </w:rPr>
  </w:style>
  <w:style w:type="character" w:customStyle="1" w:styleId="WW8Num76z3">
    <w:name w:val="WW8Num76z3"/>
    <w:rsid w:val="002B6B92"/>
    <w:rPr>
      <w:rFonts w:ascii="Symbol" w:hAnsi="Symbol" w:cs="Symbol" w:hint="default"/>
    </w:rPr>
  </w:style>
  <w:style w:type="character" w:customStyle="1" w:styleId="WW8Num77z0">
    <w:name w:val="WW8Num77z0"/>
    <w:rsid w:val="002B6B92"/>
    <w:rPr>
      <w:rFonts w:ascii="Symbol" w:hAnsi="Symbol" w:cs="Symbol" w:hint="default"/>
    </w:rPr>
  </w:style>
  <w:style w:type="character" w:customStyle="1" w:styleId="WW8Num77z1">
    <w:name w:val="WW8Num77z1"/>
    <w:rsid w:val="002B6B92"/>
    <w:rPr>
      <w:rFonts w:ascii="Courier New" w:hAnsi="Courier New" w:cs="Courier New" w:hint="default"/>
    </w:rPr>
  </w:style>
  <w:style w:type="character" w:customStyle="1" w:styleId="WW8Num77z2">
    <w:name w:val="WW8Num77z2"/>
    <w:rsid w:val="002B6B92"/>
    <w:rPr>
      <w:rFonts w:ascii="Wingdings" w:hAnsi="Wingdings" w:cs="Wingdings" w:hint="default"/>
    </w:rPr>
  </w:style>
  <w:style w:type="character" w:customStyle="1" w:styleId="WW8Num78z0">
    <w:name w:val="WW8Num78z0"/>
    <w:rsid w:val="002B6B92"/>
  </w:style>
  <w:style w:type="character" w:customStyle="1" w:styleId="WW8Num78z1">
    <w:name w:val="WW8Num78z1"/>
    <w:rsid w:val="002B6B92"/>
  </w:style>
  <w:style w:type="character" w:customStyle="1" w:styleId="WW8Num78z2">
    <w:name w:val="WW8Num78z2"/>
    <w:rsid w:val="002B6B92"/>
  </w:style>
  <w:style w:type="character" w:customStyle="1" w:styleId="WW8Num78z3">
    <w:name w:val="WW8Num78z3"/>
    <w:rsid w:val="002B6B92"/>
  </w:style>
  <w:style w:type="character" w:customStyle="1" w:styleId="WW8Num78z4">
    <w:name w:val="WW8Num78z4"/>
    <w:rsid w:val="002B6B92"/>
  </w:style>
  <w:style w:type="character" w:customStyle="1" w:styleId="WW8Num78z5">
    <w:name w:val="WW8Num78z5"/>
    <w:rsid w:val="002B6B92"/>
  </w:style>
  <w:style w:type="character" w:customStyle="1" w:styleId="WW8Num78z6">
    <w:name w:val="WW8Num78z6"/>
    <w:rsid w:val="002B6B92"/>
  </w:style>
  <w:style w:type="character" w:customStyle="1" w:styleId="WW8Num78z7">
    <w:name w:val="WW8Num78z7"/>
    <w:rsid w:val="002B6B92"/>
  </w:style>
  <w:style w:type="character" w:customStyle="1" w:styleId="WW8Num78z8">
    <w:name w:val="WW8Num78z8"/>
    <w:rsid w:val="002B6B92"/>
  </w:style>
  <w:style w:type="character" w:customStyle="1" w:styleId="WW8Num79z0">
    <w:name w:val="WW8Num79z0"/>
    <w:rsid w:val="002B6B92"/>
  </w:style>
  <w:style w:type="character" w:customStyle="1" w:styleId="WW8Num79z1">
    <w:name w:val="WW8Num79z1"/>
    <w:rsid w:val="002B6B92"/>
  </w:style>
  <w:style w:type="character" w:customStyle="1" w:styleId="WW8Num79z2">
    <w:name w:val="WW8Num79z2"/>
    <w:rsid w:val="002B6B92"/>
  </w:style>
  <w:style w:type="character" w:customStyle="1" w:styleId="WW8Num79z3">
    <w:name w:val="WW8Num79z3"/>
    <w:rsid w:val="002B6B92"/>
  </w:style>
  <w:style w:type="character" w:customStyle="1" w:styleId="WW8Num79z4">
    <w:name w:val="WW8Num79z4"/>
    <w:rsid w:val="002B6B92"/>
  </w:style>
  <w:style w:type="character" w:customStyle="1" w:styleId="WW8Num79z5">
    <w:name w:val="WW8Num79z5"/>
    <w:rsid w:val="002B6B92"/>
  </w:style>
  <w:style w:type="character" w:customStyle="1" w:styleId="WW8Num79z6">
    <w:name w:val="WW8Num79z6"/>
    <w:rsid w:val="002B6B92"/>
  </w:style>
  <w:style w:type="character" w:customStyle="1" w:styleId="WW8Num79z7">
    <w:name w:val="WW8Num79z7"/>
    <w:rsid w:val="002B6B92"/>
  </w:style>
  <w:style w:type="character" w:customStyle="1" w:styleId="WW8Num79z8">
    <w:name w:val="WW8Num79z8"/>
    <w:rsid w:val="002B6B92"/>
  </w:style>
  <w:style w:type="character" w:customStyle="1" w:styleId="WW8Num80z0">
    <w:name w:val="WW8Num8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80z1">
    <w:name w:val="WW8Num80z1"/>
    <w:rsid w:val="002B6B92"/>
    <w:rPr>
      <w:rFonts w:ascii="Courier New" w:hAnsi="Courier New" w:cs="Courier New" w:hint="default"/>
    </w:rPr>
  </w:style>
  <w:style w:type="character" w:customStyle="1" w:styleId="WW8Num80z2">
    <w:name w:val="WW8Num80z2"/>
    <w:rsid w:val="002B6B92"/>
    <w:rPr>
      <w:rFonts w:ascii="Wingdings" w:hAnsi="Wingdings" w:cs="Wingdings" w:hint="default"/>
    </w:rPr>
  </w:style>
  <w:style w:type="character" w:customStyle="1" w:styleId="WW8Num80z3">
    <w:name w:val="WW8Num80z3"/>
    <w:rsid w:val="002B6B92"/>
    <w:rPr>
      <w:rFonts w:ascii="Symbol" w:hAnsi="Symbol" w:cs="Symbol" w:hint="default"/>
    </w:rPr>
  </w:style>
  <w:style w:type="character" w:customStyle="1" w:styleId="WW8Num81z0">
    <w:name w:val="WW8Num81z0"/>
    <w:rsid w:val="002B6B92"/>
  </w:style>
  <w:style w:type="character" w:customStyle="1" w:styleId="WW8Num81z1">
    <w:name w:val="WW8Num81z1"/>
    <w:rsid w:val="002B6B92"/>
  </w:style>
  <w:style w:type="character" w:customStyle="1" w:styleId="WW8Num81z2">
    <w:name w:val="WW8Num81z2"/>
    <w:rsid w:val="002B6B92"/>
  </w:style>
  <w:style w:type="character" w:customStyle="1" w:styleId="WW8Num81z3">
    <w:name w:val="WW8Num81z3"/>
    <w:rsid w:val="002B6B92"/>
  </w:style>
  <w:style w:type="character" w:customStyle="1" w:styleId="WW8Num81z4">
    <w:name w:val="WW8Num81z4"/>
    <w:rsid w:val="002B6B92"/>
  </w:style>
  <w:style w:type="character" w:customStyle="1" w:styleId="WW8Num81z5">
    <w:name w:val="WW8Num81z5"/>
    <w:rsid w:val="002B6B92"/>
  </w:style>
  <w:style w:type="character" w:customStyle="1" w:styleId="WW8Num81z6">
    <w:name w:val="WW8Num81z6"/>
    <w:rsid w:val="002B6B92"/>
  </w:style>
  <w:style w:type="character" w:customStyle="1" w:styleId="WW8Num81z7">
    <w:name w:val="WW8Num81z7"/>
    <w:rsid w:val="002B6B92"/>
  </w:style>
  <w:style w:type="character" w:customStyle="1" w:styleId="WW8Num81z8">
    <w:name w:val="WW8Num81z8"/>
    <w:rsid w:val="002B6B92"/>
  </w:style>
  <w:style w:type="character" w:customStyle="1" w:styleId="WW8Num82z0">
    <w:name w:val="WW8Num82z0"/>
    <w:rsid w:val="002B6B92"/>
    <w:rPr>
      <w:rFonts w:ascii="Arial" w:eastAsia="Times New Roman" w:hAnsi="Arial" w:cs="Arial" w:hint="default"/>
    </w:rPr>
  </w:style>
  <w:style w:type="character" w:customStyle="1" w:styleId="WW8Num82z1">
    <w:name w:val="WW8Num82z1"/>
    <w:rsid w:val="002B6B92"/>
    <w:rPr>
      <w:rFonts w:ascii="Courier New" w:hAnsi="Courier New" w:cs="Courier New" w:hint="default"/>
    </w:rPr>
  </w:style>
  <w:style w:type="character" w:customStyle="1" w:styleId="WW8Num82z2">
    <w:name w:val="WW8Num82z2"/>
    <w:rsid w:val="002B6B92"/>
    <w:rPr>
      <w:rFonts w:ascii="Wingdings" w:hAnsi="Wingdings" w:cs="Wingdings" w:hint="default"/>
    </w:rPr>
  </w:style>
  <w:style w:type="character" w:customStyle="1" w:styleId="WW8Num82z3">
    <w:name w:val="WW8Num82z3"/>
    <w:rsid w:val="002B6B92"/>
    <w:rPr>
      <w:rFonts w:ascii="Symbol" w:hAnsi="Symbol" w:cs="Symbol" w:hint="default"/>
    </w:rPr>
  </w:style>
  <w:style w:type="character" w:customStyle="1" w:styleId="FooterChar">
    <w:name w:val="Footer Char"/>
    <w:rsid w:val="002B6B92"/>
    <w:rPr>
      <w:sz w:val="24"/>
      <w:szCs w:val="24"/>
      <w:lang w:val="en-US" w:bidi="ar-SA"/>
    </w:rPr>
  </w:style>
  <w:style w:type="character" w:customStyle="1" w:styleId="CharChar2">
    <w:name w:val="Char Char2"/>
    <w:rsid w:val="002B6B92"/>
    <w:rPr>
      <w:rFonts w:ascii="CG Times (W1)" w:hAnsi="CG Times (W1)" w:cs="CG Times (W1)"/>
      <w:bCs/>
      <w:lang w:val="en-AU" w:bidi="ar-SA"/>
    </w:rPr>
  </w:style>
  <w:style w:type="character" w:styleId="Naglaeno">
    <w:name w:val="Strong"/>
    <w:qFormat/>
    <w:rsid w:val="002B6B92"/>
    <w:rPr>
      <w:b/>
      <w:bCs/>
    </w:rPr>
  </w:style>
  <w:style w:type="character" w:customStyle="1" w:styleId="Bullets">
    <w:name w:val="Bullets"/>
    <w:rsid w:val="002B6B92"/>
    <w:rPr>
      <w:rFonts w:ascii="OpenSymbol" w:eastAsia="OpenSymbol" w:hAnsi="OpenSymbol" w:cs="OpenSymbol"/>
      <w:color w:val="000000"/>
    </w:rPr>
  </w:style>
  <w:style w:type="character" w:customStyle="1" w:styleId="kurziv">
    <w:name w:val="kurziv"/>
    <w:basedOn w:val="Zadanifontodlomka"/>
    <w:rsid w:val="002B6B92"/>
  </w:style>
  <w:style w:type="character" w:customStyle="1" w:styleId="apple-converted-space">
    <w:name w:val="apple-converted-space"/>
    <w:basedOn w:val="Zadanifontodlomka"/>
    <w:rsid w:val="002B6B92"/>
  </w:style>
  <w:style w:type="character" w:customStyle="1" w:styleId="WW8Num105z0">
    <w:name w:val="WW8Num105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05z1">
    <w:name w:val="WW8Num105z1"/>
    <w:rsid w:val="002B6B92"/>
    <w:rPr>
      <w:rFonts w:ascii="OpenSymbol" w:hAnsi="OpenSymbol" w:cs="OpenSymbol"/>
    </w:rPr>
  </w:style>
  <w:style w:type="character" w:customStyle="1" w:styleId="WW8Num106z0">
    <w:name w:val="WW8Num10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06z1">
    <w:name w:val="WW8Num106z1"/>
    <w:rsid w:val="002B6B92"/>
    <w:rPr>
      <w:rFonts w:ascii="OpenSymbol" w:hAnsi="OpenSymbol" w:cs="OpenSymbol"/>
    </w:rPr>
  </w:style>
  <w:style w:type="character" w:customStyle="1" w:styleId="WW8Num107z0">
    <w:name w:val="WW8Num107z0"/>
    <w:rsid w:val="002B6B92"/>
    <w:rPr>
      <w:rFonts w:ascii="Symbol" w:hAnsi="Symbol" w:cs="OpenSymbol"/>
      <w:color w:val="000000"/>
    </w:rPr>
  </w:style>
  <w:style w:type="character" w:customStyle="1" w:styleId="WW8Num107z1">
    <w:name w:val="WW8Num107z1"/>
    <w:rsid w:val="002B6B92"/>
    <w:rPr>
      <w:rFonts w:ascii="OpenSymbol" w:hAnsi="OpenSymbol" w:cs="OpenSymbol"/>
    </w:rPr>
  </w:style>
  <w:style w:type="character" w:customStyle="1" w:styleId="WW8Num108z0">
    <w:name w:val="WW8Num108z0"/>
    <w:rsid w:val="002B6B92"/>
    <w:rPr>
      <w:rFonts w:ascii="Symbol" w:hAnsi="Symbol" w:cs="OpenSymbol"/>
    </w:rPr>
  </w:style>
  <w:style w:type="character" w:customStyle="1" w:styleId="WW8Num108z1">
    <w:name w:val="WW8Num108z1"/>
    <w:rsid w:val="002B6B92"/>
    <w:rPr>
      <w:rFonts w:ascii="OpenSymbol" w:hAnsi="OpenSymbol" w:cs="OpenSymbol"/>
    </w:rPr>
  </w:style>
  <w:style w:type="character" w:customStyle="1" w:styleId="WW8Num120z0">
    <w:name w:val="WW8Num120z0"/>
    <w:rsid w:val="002B6B92"/>
    <w:rPr>
      <w:rFonts w:ascii="Symbol" w:hAnsi="Symbol" w:cs="OpenSymbol"/>
      <w:color w:val="000000"/>
    </w:rPr>
  </w:style>
  <w:style w:type="character" w:customStyle="1" w:styleId="WW8Num120z1">
    <w:name w:val="WW8Num120z1"/>
    <w:rsid w:val="002B6B92"/>
    <w:rPr>
      <w:rFonts w:ascii="OpenSymbol" w:hAnsi="OpenSymbol" w:cs="OpenSymbol"/>
      <w:color w:val="FF3333"/>
    </w:rPr>
  </w:style>
  <w:style w:type="character" w:customStyle="1" w:styleId="WW8Num118z0">
    <w:name w:val="WW8Num118z0"/>
    <w:rsid w:val="002B6B92"/>
    <w:rPr>
      <w:rFonts w:ascii="Symbol" w:hAnsi="Symbol" w:cs="OpenSymbol"/>
      <w:color w:val="FF3333"/>
    </w:rPr>
  </w:style>
  <w:style w:type="character" w:customStyle="1" w:styleId="WW8Num118z1">
    <w:name w:val="WW8Num118z1"/>
    <w:rsid w:val="002B6B92"/>
    <w:rPr>
      <w:rFonts w:ascii="OpenSymbol" w:hAnsi="OpenSymbol" w:cs="OpenSymbol"/>
      <w:color w:val="FF3333"/>
    </w:rPr>
  </w:style>
  <w:style w:type="character" w:customStyle="1" w:styleId="WW8Num88z0">
    <w:name w:val="WW8Num88z0"/>
    <w:rsid w:val="002B6B92"/>
    <w:rPr>
      <w:rFonts w:ascii="Symbol" w:hAnsi="Symbol" w:cs="OpenSymbol"/>
      <w:color w:val="000000"/>
    </w:rPr>
  </w:style>
  <w:style w:type="character" w:customStyle="1" w:styleId="WW8Num88z1">
    <w:name w:val="WW8Num88z1"/>
    <w:rsid w:val="002B6B92"/>
    <w:rPr>
      <w:rFonts w:ascii="OpenSymbol" w:hAnsi="OpenSymbol" w:cs="OpenSymbol"/>
    </w:rPr>
  </w:style>
  <w:style w:type="character" w:customStyle="1" w:styleId="WW8Num119z0">
    <w:name w:val="WW8Num119z0"/>
    <w:rsid w:val="002B6B92"/>
    <w:rPr>
      <w:rFonts w:ascii="Symbol" w:hAnsi="Symbol" w:cs="OpenSymbol"/>
      <w:color w:val="000000"/>
      <w:sz w:val="24"/>
    </w:rPr>
  </w:style>
  <w:style w:type="character" w:customStyle="1" w:styleId="BodyText2Char">
    <w:name w:val="Body Text 2 Char"/>
    <w:rsid w:val="002B6B92"/>
    <w:rPr>
      <w:rFonts w:ascii="Arial" w:hAnsi="Arial" w:cs="Arial"/>
    </w:rPr>
  </w:style>
  <w:style w:type="character" w:customStyle="1" w:styleId="Heading8Char">
    <w:name w:val="Heading 8 Char"/>
    <w:rsid w:val="002B6B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rsid w:val="002B6B92"/>
    <w:rPr>
      <w:rFonts w:ascii="FuturSans_PP" w:hAnsi="FuturSans_PP" w:cs="FuturSans_PP"/>
      <w:sz w:val="28"/>
      <w:szCs w:val="24"/>
      <w:lang w:val="de-DE"/>
    </w:rPr>
  </w:style>
  <w:style w:type="character" w:customStyle="1" w:styleId="BodyTextChar">
    <w:name w:val="Body Text Char"/>
    <w:rsid w:val="002B6B92"/>
    <w:rPr>
      <w:rFonts w:ascii="Arial" w:hAnsi="Arial" w:cs="Arial"/>
      <w:lang w:val="hr-HR"/>
    </w:rPr>
  </w:style>
  <w:style w:type="character" w:customStyle="1" w:styleId="BalloonTextChar">
    <w:name w:val="Balloon Text Char"/>
    <w:rsid w:val="002B6B9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sid w:val="002B6B92"/>
    <w:rPr>
      <w:rFonts w:ascii="Arial" w:hAnsi="Arial" w:cs="Arial"/>
      <w:sz w:val="28"/>
      <w:lang w:val="en-US" w:eastAsia="zh-CN"/>
    </w:rPr>
  </w:style>
  <w:style w:type="character" w:customStyle="1" w:styleId="HeaderChar">
    <w:name w:val="Header Char"/>
    <w:rsid w:val="002B6B92"/>
    <w:rPr>
      <w:rFonts w:ascii="Arial" w:hAnsi="Arial" w:cs="Arial"/>
    </w:rPr>
  </w:style>
  <w:style w:type="character" w:customStyle="1" w:styleId="WW8NumSt3z0">
    <w:name w:val="WW8NumSt3z0"/>
    <w:rsid w:val="002B6B92"/>
    <w:rPr>
      <w:rFonts w:ascii="Arial" w:hAnsi="Arial" w:cs="Arial"/>
    </w:rPr>
  </w:style>
  <w:style w:type="character" w:customStyle="1" w:styleId="WW8NumSt2z0">
    <w:name w:val="WW8NumSt2z0"/>
    <w:rsid w:val="002B6B92"/>
    <w:rPr>
      <w:rFonts w:ascii="Arial" w:hAnsi="Arial" w:cs="Arial"/>
    </w:rPr>
  </w:style>
  <w:style w:type="character" w:customStyle="1" w:styleId="WW8NumSt1z0">
    <w:name w:val="WW8NumSt1z0"/>
    <w:rsid w:val="002B6B92"/>
    <w:rPr>
      <w:rFonts w:ascii="Arial" w:hAnsi="Arial" w:cs="Arial"/>
      <w:sz w:val="24"/>
      <w:szCs w:val="24"/>
    </w:rPr>
  </w:style>
  <w:style w:type="character" w:customStyle="1" w:styleId="WW8Num20z3">
    <w:name w:val="WW8Num20z3"/>
    <w:rsid w:val="002B6B92"/>
    <w:rPr>
      <w:rFonts w:ascii="Symbol" w:hAnsi="Symbol" w:cs="Symbol"/>
    </w:rPr>
  </w:style>
  <w:style w:type="paragraph" w:customStyle="1" w:styleId="Heading">
    <w:name w:val="Heading"/>
    <w:basedOn w:val="Normal"/>
    <w:next w:val="Tijeloteksta"/>
    <w:rsid w:val="002B6B9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Popis">
    <w:name w:val="List"/>
    <w:basedOn w:val="Tijeloteksta"/>
    <w:rsid w:val="002B6B92"/>
    <w:pPr>
      <w:suppressAutoHyphens/>
    </w:pPr>
    <w:rPr>
      <w:rFonts w:cs="Mangal"/>
      <w:bCs w:val="0"/>
      <w:snapToGrid/>
      <w:kern w:val="1"/>
      <w:lang w:eastAsia="zh-CN"/>
    </w:rPr>
  </w:style>
  <w:style w:type="paragraph" w:customStyle="1" w:styleId="Index">
    <w:name w:val="Index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Tijeloteksta20">
    <w:name w:val="Tijelo teksta2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clanak">
    <w:name w:val="clanak"/>
    <w:basedOn w:val="Default"/>
    <w:next w:val="Default"/>
    <w:rsid w:val="002B6B92"/>
    <w:pPr>
      <w:suppressAutoHyphens/>
      <w:autoSpaceDN/>
      <w:adjustRightInd/>
      <w:spacing w:before="160" w:after="60"/>
    </w:pPr>
    <w:rPr>
      <w:rFonts w:cs="Times New Roman"/>
      <w:color w:val="auto"/>
      <w:kern w:val="1"/>
      <w:lang w:eastAsia="zh-CN"/>
    </w:rPr>
  </w:style>
  <w:style w:type="paragraph" w:customStyle="1" w:styleId="Naslov10">
    <w:name w:val="Naslov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31">
    <w:name w:val="Naslov 3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Naslov41">
    <w:name w:val="Naslov 4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icaslika1">
    <w:name w:val="Tablica slika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ijeloteksta21">
    <w:name w:val="Tijelo teksta 2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-98-2">
    <w:name w:val="T-9/8-2"/>
    <w:basedOn w:val="Default"/>
    <w:next w:val="Default"/>
    <w:uiPriority w:val="99"/>
    <w:rsid w:val="002B6B92"/>
    <w:pPr>
      <w:suppressAutoHyphens/>
      <w:autoSpaceDN/>
      <w:adjustRightInd/>
      <w:spacing w:after="43"/>
    </w:pPr>
    <w:rPr>
      <w:rFonts w:cs="Times New Roman"/>
      <w:color w:val="auto"/>
      <w:kern w:val="1"/>
      <w:lang w:eastAsia="zh-CN"/>
    </w:rPr>
  </w:style>
  <w:style w:type="paragraph" w:customStyle="1" w:styleId="Clanak0">
    <w:name w:val="Clanak"/>
    <w:basedOn w:val="Default"/>
    <w:next w:val="Default"/>
    <w:rsid w:val="002B6B92"/>
    <w:pPr>
      <w:suppressAutoHyphens/>
      <w:autoSpaceDN/>
      <w:adjustRightInd/>
      <w:spacing w:before="86" w:after="43"/>
    </w:pPr>
    <w:rPr>
      <w:rFonts w:cs="Times New Roman"/>
      <w:color w:val="auto"/>
      <w:kern w:val="1"/>
      <w:lang w:eastAsia="zh-CN"/>
    </w:rPr>
  </w:style>
  <w:style w:type="paragraph" w:customStyle="1" w:styleId="Tijeloteksta1">
    <w:name w:val="Tijelo teksta1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Naslov71">
    <w:name w:val="Naslov 7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Tekstfusnote1">
    <w:name w:val="Tekst fusnot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11">
    <w:name w:val="Naslov 1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Heading4alternative">
    <w:name w:val="Heading 4 alternative"/>
    <w:basedOn w:val="Default"/>
    <w:next w:val="Default"/>
    <w:rsid w:val="002B6B92"/>
    <w:pPr>
      <w:suppressAutoHyphens/>
      <w:autoSpaceDN/>
      <w:adjustRightInd/>
      <w:spacing w:before="80" w:after="60"/>
    </w:pPr>
    <w:rPr>
      <w:rFonts w:cs="Times New Roman"/>
      <w:color w:val="auto"/>
      <w:kern w:val="1"/>
      <w:lang w:eastAsia="zh-CN"/>
    </w:rPr>
  </w:style>
  <w:style w:type="paragraph" w:customStyle="1" w:styleId="lanak0">
    <w:name w:val="Èlanak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ormal-odredbe">
    <w:name w:val="Normal - odredbe"/>
    <w:basedOn w:val="Default"/>
    <w:next w:val="Default"/>
    <w:rsid w:val="002B6B92"/>
    <w:pPr>
      <w:suppressAutoHyphens/>
      <w:autoSpaceDN/>
      <w:adjustRightInd/>
      <w:spacing w:after="80"/>
    </w:pPr>
    <w:rPr>
      <w:rFonts w:cs="Times New Roman"/>
      <w:color w:val="auto"/>
      <w:kern w:val="1"/>
      <w:lang w:eastAsia="zh-CN"/>
    </w:rPr>
  </w:style>
  <w:style w:type="paragraph" w:customStyle="1" w:styleId="Podnoje1">
    <w:name w:val="Podnožj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eContents">
    <w:name w:val="Table Contents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2B6B9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2B6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5">
    <w:name w:val="Body Text 25"/>
    <w:basedOn w:val="Normal"/>
    <w:rsid w:val="002B6B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">
    <w:name w:val="Tekst"/>
    <w:basedOn w:val="Tijeloteksta"/>
    <w:rsid w:val="002B6B92"/>
    <w:pPr>
      <w:widowControl/>
      <w:suppressAutoHyphens/>
      <w:spacing w:after="0" w:line="300" w:lineRule="exact"/>
    </w:pPr>
    <w:rPr>
      <w:rFonts w:ascii="Trebuchet MS" w:hAnsi="Trebuchet MS" w:cs="Trebuchet MS"/>
      <w:bCs w:val="0"/>
      <w:snapToGrid/>
      <w:kern w:val="1"/>
      <w:sz w:val="20"/>
      <w:lang w:eastAsia="zh-CN"/>
    </w:rPr>
  </w:style>
  <w:style w:type="paragraph" w:customStyle="1" w:styleId="BodyTextuvlaka2uvlaka3">
    <w:name w:val="Body Text.uvlaka 2.uvlaka 3"/>
    <w:basedOn w:val="Normal"/>
    <w:rsid w:val="002B6B9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FF0000"/>
      <w:kern w:val="1"/>
      <w:sz w:val="24"/>
      <w:szCs w:val="24"/>
      <w:lang w:val="en-US" w:eastAsia="zh-CN"/>
    </w:rPr>
  </w:style>
  <w:style w:type="paragraph" w:styleId="StandardWeb">
    <w:name w:val="Normal (Web)"/>
    <w:basedOn w:val="Normal"/>
    <w:unhideWhenUsed/>
    <w:rsid w:val="002B6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B6B9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Reetkatablice7">
    <w:name w:val="Rešetka tablice7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uiPriority w:val="59"/>
    <w:rsid w:val="00A0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2">
    <w:name w:val="List Table 4 - Accent 22"/>
    <w:basedOn w:val="Obinatablica"/>
    <w:uiPriority w:val="49"/>
    <w:rsid w:val="00A05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1">
    <w:name w:val="List Table 4 - Accent 221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2">
    <w:name w:val="List Table 4 - Accent 222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x466490">
    <w:name w:val="box_466490"/>
    <w:basedOn w:val="Normal"/>
    <w:rsid w:val="0050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505B18"/>
  </w:style>
  <w:style w:type="paragraph" w:customStyle="1" w:styleId="msonormal0">
    <w:name w:val="msonormal"/>
    <w:basedOn w:val="Normal"/>
    <w:rsid w:val="00A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370EC5-D98A-4347-83BE-B2DC6729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20920</Words>
  <Characters>119244</Characters>
  <Application>Microsoft Office Word</Application>
  <DocSecurity>0</DocSecurity>
  <Lines>993</Lines>
  <Paragraphs>279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2022-09-06T07:21:00Z</cp:lastPrinted>
  <dcterms:created xsi:type="dcterms:W3CDTF">2022-09-06T06:15:00Z</dcterms:created>
  <dcterms:modified xsi:type="dcterms:W3CDTF">2022-09-06T07:21:00Z</dcterms:modified>
</cp:coreProperties>
</file>